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F8" w:rsidRDefault="00404D54" w:rsidP="002F75F8">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noProof/>
          <w:sz w:val="24"/>
          <w:szCs w:val="24"/>
          <w:lang w:eastAsia="ru-RU"/>
        </w:rPr>
        <w:drawing>
          <wp:inline distT="0" distB="0" distL="0" distR="0">
            <wp:extent cx="6353810" cy="9004578"/>
            <wp:effectExtent l="19050" t="0" r="8890" b="0"/>
            <wp:docPr id="1" name="Рисунок 1" descr="F:\подг г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дг гр_page-0001.jpg"/>
                    <pic:cNvPicPr>
                      <a:picLocks noChangeAspect="1" noChangeArrowheads="1"/>
                    </pic:cNvPicPr>
                  </pic:nvPicPr>
                  <pic:blipFill>
                    <a:blip r:embed="rId5"/>
                    <a:srcRect/>
                    <a:stretch>
                      <a:fillRect/>
                    </a:stretch>
                  </pic:blipFill>
                  <pic:spPr bwMode="auto">
                    <a:xfrm>
                      <a:off x="0" y="0"/>
                      <a:ext cx="6353810" cy="9004578"/>
                    </a:xfrm>
                    <a:prstGeom prst="rect">
                      <a:avLst/>
                    </a:prstGeom>
                    <a:noFill/>
                    <a:ln w="9525">
                      <a:noFill/>
                      <a:miter lim="800000"/>
                      <a:headEnd/>
                      <a:tailEnd/>
                    </a:ln>
                  </pic:spPr>
                </pic:pic>
              </a:graphicData>
            </a:graphic>
          </wp:inline>
        </w:drawing>
      </w:r>
    </w:p>
    <w:p w:rsidR="00404D54" w:rsidRDefault="00404D54" w:rsidP="002F75F8">
      <w:pPr>
        <w:suppressAutoHyphens/>
        <w:spacing w:after="0" w:line="360" w:lineRule="auto"/>
        <w:jc w:val="both"/>
        <w:rPr>
          <w:rFonts w:ascii="Times New Roman" w:eastAsia="Calibri" w:hAnsi="Times New Roman" w:cs="Times New Roman"/>
          <w:sz w:val="24"/>
          <w:szCs w:val="24"/>
          <w:lang w:eastAsia="ar-SA"/>
        </w:rPr>
      </w:pPr>
    </w:p>
    <w:p w:rsidR="00404D54" w:rsidRDefault="00404D54" w:rsidP="002F75F8">
      <w:pPr>
        <w:suppressAutoHyphens/>
        <w:spacing w:after="0" w:line="360" w:lineRule="auto"/>
        <w:jc w:val="both"/>
        <w:rPr>
          <w:rFonts w:ascii="Times New Roman" w:eastAsia="Calibri" w:hAnsi="Times New Roman" w:cs="Times New Roman"/>
          <w:sz w:val="24"/>
          <w:szCs w:val="24"/>
          <w:lang w:eastAsia="ar-SA"/>
        </w:rPr>
      </w:pPr>
    </w:p>
    <w:p w:rsidR="00404D54" w:rsidRPr="002F75F8" w:rsidRDefault="00404D54"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Муниципальное бюджетное дошкольное образовательное учреждение</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Курагинский детский сад № 15</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tbl>
      <w:tblPr>
        <w:tblW w:w="0" w:type="auto"/>
        <w:tblLayout w:type="fixed"/>
        <w:tblLook w:val="0000"/>
      </w:tblPr>
      <w:tblGrid>
        <w:gridCol w:w="4927"/>
        <w:gridCol w:w="4927"/>
      </w:tblGrid>
      <w:tr w:rsidR="002F75F8" w:rsidRPr="002F75F8" w:rsidTr="005D1FAE">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Принято:</w:t>
            </w:r>
          </w:p>
        </w:tc>
        <w:tc>
          <w:tcPr>
            <w:tcW w:w="4927" w:type="dxa"/>
            <w:shd w:val="clear" w:color="auto" w:fill="auto"/>
          </w:tcPr>
          <w:p w:rsidR="002F75F8" w:rsidRPr="002F75F8" w:rsidRDefault="002F75F8" w:rsidP="002F75F8">
            <w:pPr>
              <w:suppressAutoHyphens/>
              <w:spacing w:after="0" w:line="360" w:lineRule="auto"/>
              <w:jc w:val="right"/>
              <w:rPr>
                <w:rFonts w:ascii="Calibri" w:eastAsia="Calibri" w:hAnsi="Calibri" w:cs="Calibri"/>
                <w:lang w:eastAsia="ar-SA"/>
              </w:rPr>
            </w:pPr>
            <w:r w:rsidRPr="002F75F8">
              <w:rPr>
                <w:rFonts w:ascii="Times New Roman" w:eastAsia="Calibri" w:hAnsi="Times New Roman" w:cs="Times New Roman"/>
                <w:sz w:val="24"/>
                <w:szCs w:val="24"/>
                <w:lang w:eastAsia="ar-SA"/>
              </w:rPr>
              <w:t>Утверждаю:</w:t>
            </w:r>
          </w:p>
        </w:tc>
      </w:tr>
      <w:tr w:rsidR="002F75F8" w:rsidRPr="002F75F8" w:rsidTr="005D1FAE">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 педагогическом совете МБДОУ Курагинский детский сад № 15</w:t>
            </w:r>
          </w:p>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Протокол № ________</w:t>
            </w:r>
          </w:p>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От _________2019г</w:t>
            </w:r>
          </w:p>
        </w:tc>
        <w:tc>
          <w:tcPr>
            <w:tcW w:w="4927" w:type="dxa"/>
            <w:shd w:val="clear" w:color="auto" w:fill="auto"/>
          </w:tcPr>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Заведующая МБДОУ</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Курагинский детский сад № 15</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_______________ Я.М. Зельч</w:t>
            </w:r>
          </w:p>
          <w:p w:rsidR="002F75F8" w:rsidRPr="002F75F8" w:rsidRDefault="002F75F8" w:rsidP="002F75F8">
            <w:pPr>
              <w:suppressAutoHyphens/>
              <w:spacing w:after="0" w:line="360" w:lineRule="auto"/>
              <w:jc w:val="right"/>
              <w:rPr>
                <w:rFonts w:ascii="Calibri" w:eastAsia="Calibri" w:hAnsi="Calibri" w:cs="Calibri"/>
                <w:lang w:eastAsia="ar-SA"/>
              </w:rPr>
            </w:pPr>
            <w:r w:rsidRPr="002F75F8">
              <w:rPr>
                <w:rFonts w:ascii="Times New Roman" w:eastAsia="Calibri" w:hAnsi="Times New Roman" w:cs="Times New Roman"/>
                <w:sz w:val="24"/>
                <w:szCs w:val="24"/>
                <w:lang w:eastAsia="ar-SA"/>
              </w:rPr>
              <w:t>Приказ №_____ от ______2019г</w:t>
            </w:r>
          </w:p>
        </w:tc>
      </w:tr>
    </w:tbl>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РАБОЧАЯ ПРОГРАММА</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Подготовительной к школе группы</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 xml:space="preserve"> компенсирующей направленности </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«Почемучки</w:t>
      </w:r>
      <w:r w:rsidRPr="002F75F8">
        <w:rPr>
          <w:rFonts w:ascii="Times New Roman" w:eastAsia="Calibri" w:hAnsi="Times New Roman" w:cs="Times New Roman"/>
          <w:b/>
          <w:sz w:val="40"/>
          <w:szCs w:val="40"/>
          <w:lang w:eastAsia="ar-SA"/>
        </w:rPr>
        <w:t>»</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на 2019-2020 учебный год</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eastAsia="ar-SA"/>
        </w:rPr>
        <w:t>Составители:</w:t>
      </w:r>
      <w:r>
        <w:rPr>
          <w:rFonts w:ascii="Times New Roman" w:eastAsia="Calibri" w:hAnsi="Times New Roman" w:cs="Times New Roman"/>
          <w:sz w:val="28"/>
          <w:szCs w:val="28"/>
          <w:lang w:eastAsia="ar-SA"/>
        </w:rPr>
        <w:t xml:space="preserve"> Пирожкова А.А.</w:t>
      </w:r>
      <w:r w:rsidRPr="002F75F8">
        <w:rPr>
          <w:rFonts w:ascii="Times New Roman" w:eastAsia="Calibri" w:hAnsi="Times New Roman" w:cs="Times New Roman"/>
          <w:sz w:val="28"/>
          <w:szCs w:val="28"/>
          <w:lang w:eastAsia="ar-SA"/>
        </w:rPr>
        <w:t xml:space="preserve"> воспитатель </w:t>
      </w:r>
      <w:r w:rsidRPr="002F75F8">
        <w:rPr>
          <w:rFonts w:ascii="Times New Roman" w:eastAsia="Calibri" w:hAnsi="Times New Roman" w:cs="Times New Roman"/>
          <w:sz w:val="28"/>
          <w:szCs w:val="28"/>
          <w:lang w:val="en-US" w:eastAsia="ar-SA"/>
        </w:rPr>
        <w:t>I</w:t>
      </w:r>
      <w:r w:rsidRPr="002F75F8">
        <w:rPr>
          <w:rFonts w:ascii="Times New Roman" w:eastAsia="Calibri" w:hAnsi="Times New Roman" w:cs="Times New Roman"/>
          <w:sz w:val="28"/>
          <w:szCs w:val="28"/>
          <w:lang w:eastAsia="ar-SA"/>
        </w:rPr>
        <w:t>кв</w:t>
      </w:r>
      <w:proofErr w:type="gramStart"/>
      <w:r w:rsidRPr="002F75F8">
        <w:rPr>
          <w:rFonts w:ascii="Times New Roman" w:eastAsia="Calibri" w:hAnsi="Times New Roman" w:cs="Times New Roman"/>
          <w:sz w:val="28"/>
          <w:szCs w:val="28"/>
          <w:lang w:eastAsia="ar-SA"/>
        </w:rPr>
        <w:t>.к</w:t>
      </w:r>
      <w:proofErr w:type="gramEnd"/>
      <w:r w:rsidRPr="002F75F8">
        <w:rPr>
          <w:rFonts w:ascii="Times New Roman" w:eastAsia="Calibri" w:hAnsi="Times New Roman" w:cs="Times New Roman"/>
          <w:sz w:val="28"/>
          <w:szCs w:val="28"/>
          <w:lang w:eastAsia="ar-SA"/>
        </w:rPr>
        <w:t>атегории</w:t>
      </w:r>
    </w:p>
    <w:p w:rsidR="002F75F8" w:rsidRPr="002F75F8" w:rsidRDefault="002F75F8" w:rsidP="002F75F8">
      <w:pPr>
        <w:suppressAutoHyphens/>
        <w:spacing w:after="0" w:line="360" w:lineRule="auto"/>
        <w:jc w:val="center"/>
        <w:rPr>
          <w:rFonts w:ascii="Times New Roman" w:eastAsia="Calibri" w:hAnsi="Times New Roman" w:cs="Times New Roman"/>
          <w:sz w:val="28"/>
          <w:szCs w:val="28"/>
          <w:lang w:eastAsia="ar-SA"/>
        </w:rPr>
      </w:pPr>
      <w:proofErr w:type="spellStart"/>
      <w:r>
        <w:rPr>
          <w:rFonts w:ascii="Times New Roman" w:eastAsia="Calibri" w:hAnsi="Times New Roman" w:cs="Times New Roman"/>
          <w:sz w:val="28"/>
          <w:szCs w:val="28"/>
          <w:lang w:eastAsia="ar-SA"/>
        </w:rPr>
        <w:t>Калюга</w:t>
      </w:r>
      <w:proofErr w:type="spellEnd"/>
      <w:r>
        <w:rPr>
          <w:rFonts w:ascii="Times New Roman" w:eastAsia="Calibri" w:hAnsi="Times New Roman" w:cs="Times New Roman"/>
          <w:sz w:val="28"/>
          <w:szCs w:val="28"/>
          <w:lang w:eastAsia="ar-SA"/>
        </w:rPr>
        <w:t xml:space="preserve"> А.С. воспитатель</w:t>
      </w: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ind w:right="225"/>
        <w:jc w:val="center"/>
        <w:rPr>
          <w:rFonts w:ascii="Times New Roman" w:eastAsia="Calibri" w:hAnsi="Times New Roman" w:cs="Times New Roman"/>
          <w:b/>
          <w:sz w:val="28"/>
          <w:szCs w:val="28"/>
          <w:lang w:eastAsia="ar-SA"/>
        </w:rPr>
      </w:pPr>
      <w:proofErr w:type="spellStart"/>
      <w:r w:rsidRPr="002F75F8">
        <w:rPr>
          <w:rFonts w:ascii="Times New Roman" w:eastAsia="Calibri" w:hAnsi="Times New Roman" w:cs="Times New Roman"/>
          <w:sz w:val="28"/>
          <w:szCs w:val="28"/>
          <w:lang w:eastAsia="ar-SA"/>
        </w:rPr>
        <w:t>Пгт</w:t>
      </w:r>
      <w:proofErr w:type="spellEnd"/>
      <w:r w:rsidRPr="002F75F8">
        <w:rPr>
          <w:rFonts w:ascii="Times New Roman" w:eastAsia="Calibri" w:hAnsi="Times New Roman" w:cs="Times New Roman"/>
          <w:sz w:val="28"/>
          <w:szCs w:val="28"/>
          <w:lang w:eastAsia="ar-SA"/>
        </w:rPr>
        <w:t>. Курагино, 2019г</w:t>
      </w: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eastAsia="ar-SA"/>
        </w:rPr>
        <w:lastRenderedPageBreak/>
        <w:t>СОДЕРЖАНИЕ</w:t>
      </w:r>
    </w:p>
    <w:p w:rsidR="002F75F8" w:rsidRPr="002F75F8" w:rsidRDefault="002F75F8" w:rsidP="002F75F8">
      <w:pPr>
        <w:suppressAutoHyphens/>
        <w:spacing w:after="57" w:line="240" w:lineRule="auto"/>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numPr>
          <w:ilvl w:val="0"/>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Пояснительная записка</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Нормативно-правовая база, определяющая разработку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Цели и задачи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Calibri" w:hAnsi="Times New Roman" w:cs="Times New Roman"/>
          <w:sz w:val="28"/>
          <w:szCs w:val="28"/>
          <w:lang w:eastAsia="ar-SA"/>
        </w:rPr>
        <w:t xml:space="preserve"> Принципы и подходы, реализации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 xml:space="preserve"> Возрастные и индивидуальные особенности детей группы</w:t>
      </w:r>
    </w:p>
    <w:p w:rsidR="002F75F8" w:rsidRPr="002F75F8" w:rsidRDefault="002F75F8" w:rsidP="002F75F8">
      <w:pPr>
        <w:numPr>
          <w:ilvl w:val="0"/>
          <w:numId w:val="10"/>
        </w:numPr>
        <w:shd w:val="clear" w:color="auto" w:fill="FFFFFF"/>
        <w:suppressAutoHyphens/>
        <w:spacing w:after="57" w:line="240" w:lineRule="auto"/>
        <w:jc w:val="both"/>
        <w:rPr>
          <w:rFonts w:ascii="Times New Roman" w:eastAsia="Calibri" w:hAnsi="Times New Roman" w:cs="Times New Roman"/>
          <w:b/>
          <w:sz w:val="28"/>
          <w:szCs w:val="28"/>
          <w:lang w:val="en-US" w:eastAsia="ar-SA"/>
        </w:rPr>
      </w:pPr>
      <w:r w:rsidRPr="002F75F8">
        <w:rPr>
          <w:rFonts w:ascii="Times New Roman" w:eastAsia="Calibri" w:hAnsi="Times New Roman" w:cs="Times New Roman"/>
          <w:sz w:val="28"/>
          <w:szCs w:val="28"/>
          <w:lang w:eastAsia="ar-SA"/>
        </w:rPr>
        <w:t>Планируемые результаты освоения программы</w:t>
      </w:r>
    </w:p>
    <w:p w:rsidR="002F75F8" w:rsidRPr="002F75F8" w:rsidRDefault="002F75F8" w:rsidP="002F75F8">
      <w:pPr>
        <w:suppressAutoHyphens/>
        <w:spacing w:after="57" w:line="240" w:lineRule="auto"/>
        <w:jc w:val="both"/>
        <w:rPr>
          <w:rFonts w:ascii="Times New Roman" w:eastAsia="Calibri" w:hAnsi="Times New Roman" w:cs="Times New Roman"/>
          <w:sz w:val="28"/>
          <w:szCs w:val="28"/>
          <w:lang w:val="en-US" w:eastAsia="ar-SA"/>
        </w:rPr>
      </w:pPr>
      <w:r w:rsidRPr="002F75F8">
        <w:rPr>
          <w:rFonts w:ascii="Times New Roman" w:eastAsia="Calibri" w:hAnsi="Times New Roman" w:cs="Times New Roman"/>
          <w:b/>
          <w:sz w:val="28"/>
          <w:szCs w:val="28"/>
          <w:lang w:val="en-US" w:eastAsia="ar-SA"/>
        </w:rPr>
        <w:t xml:space="preserve">II. </w:t>
      </w:r>
      <w:r w:rsidRPr="002F75F8">
        <w:rPr>
          <w:rFonts w:ascii="Times New Roman" w:eastAsia="Calibri" w:hAnsi="Times New Roman" w:cs="Times New Roman"/>
          <w:b/>
          <w:sz w:val="28"/>
          <w:szCs w:val="28"/>
          <w:lang w:eastAsia="ar-SA"/>
        </w:rPr>
        <w:t>Содержательный раздел</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2.1 Содержание работы по областям, описание </w:t>
      </w:r>
      <w:r w:rsidRPr="002F75F8">
        <w:rPr>
          <w:rFonts w:ascii="Times New Roman" w:eastAsia="Times New Roman" w:hAnsi="Times New Roman" w:cs="Times New Roman"/>
          <w:color w:val="000000"/>
          <w:sz w:val="28"/>
          <w:szCs w:val="28"/>
          <w:lang w:eastAsia="ar-SA"/>
        </w:rPr>
        <w:t>особенностей образовательной деятельности с детьми группы</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Times New Roman" w:hAnsi="Times New Roman" w:cs="Times New Roman"/>
          <w:bCs/>
          <w:sz w:val="28"/>
          <w:szCs w:val="28"/>
          <w:lang w:eastAsia="ar-SA"/>
        </w:rPr>
        <w:t>2.2 Особенности образовательной деятельности разных видов и культурных практик</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2.3 Способы поддержки детской инициативы (в том числе проектная деятельность)</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b/>
          <w:sz w:val="28"/>
          <w:szCs w:val="28"/>
          <w:lang w:eastAsia="ar-SA"/>
        </w:rPr>
      </w:pPr>
      <w:r w:rsidRPr="002F75F8">
        <w:rPr>
          <w:rFonts w:ascii="Times New Roman" w:eastAsia="Calibri" w:hAnsi="Times New Roman" w:cs="Times New Roman"/>
          <w:sz w:val="28"/>
          <w:szCs w:val="28"/>
          <w:lang w:eastAsia="ar-SA"/>
        </w:rPr>
        <w:t xml:space="preserve">     2.4 Взаимодействие с родителями.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III</w:t>
      </w:r>
      <w:r w:rsidRPr="002F75F8">
        <w:rPr>
          <w:rFonts w:ascii="Times New Roman" w:eastAsia="Calibri" w:hAnsi="Times New Roman" w:cs="Times New Roman"/>
          <w:b/>
          <w:sz w:val="28"/>
          <w:szCs w:val="28"/>
          <w:lang w:eastAsia="ar-SA"/>
        </w:rPr>
        <w:t>. Организационный раздел</w:t>
      </w:r>
    </w:p>
    <w:p w:rsidR="002F75F8" w:rsidRPr="002F75F8" w:rsidRDefault="002F75F8" w:rsidP="002F75F8">
      <w:pPr>
        <w:shd w:val="clear" w:color="auto" w:fill="FFFFFF"/>
        <w:suppressAutoHyphens/>
        <w:spacing w:after="57" w:line="240" w:lineRule="auto"/>
        <w:ind w:left="360" w:right="41" w:hanging="360"/>
        <w:jc w:val="both"/>
        <w:rPr>
          <w:rFonts w:ascii="Times New Roman" w:eastAsia="Calibri" w:hAnsi="Times New Roman" w:cs="Times New Roman"/>
          <w:sz w:val="28"/>
          <w:szCs w:val="28"/>
          <w:shd w:val="clear" w:color="auto" w:fill="FFFFFF"/>
          <w:lang w:eastAsia="ar-SA"/>
        </w:rPr>
      </w:pPr>
      <w:r w:rsidRPr="002F75F8">
        <w:rPr>
          <w:rFonts w:ascii="Times New Roman" w:eastAsia="Calibri" w:hAnsi="Times New Roman" w:cs="Times New Roman"/>
          <w:sz w:val="28"/>
          <w:szCs w:val="28"/>
          <w:lang w:eastAsia="ar-SA"/>
        </w:rPr>
        <w:t>3. Организация жизни и воспитания детей</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shd w:val="clear" w:color="auto" w:fill="FFFFFF"/>
          <w:lang w:eastAsia="ar-SA"/>
        </w:rPr>
        <w:t xml:space="preserve">     3.1.  </w:t>
      </w:r>
      <w:r w:rsidRPr="002F75F8">
        <w:rPr>
          <w:rFonts w:ascii="Times New Roman" w:eastAsia="Calibri" w:hAnsi="Times New Roman" w:cs="Times New Roman"/>
          <w:sz w:val="28"/>
          <w:szCs w:val="28"/>
          <w:lang w:eastAsia="ar-SA"/>
        </w:rPr>
        <w:t>расписание ООД</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3.2. физкультурно-оздоровительная работа.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3.3 двигательный режим;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sidRPr="002F75F8">
        <w:rPr>
          <w:rFonts w:ascii="Times New Roman" w:eastAsia="Calibri" w:hAnsi="Times New Roman" w:cs="Times New Roman"/>
          <w:sz w:val="28"/>
          <w:szCs w:val="28"/>
          <w:lang w:eastAsia="ar-SA"/>
        </w:rPr>
        <w:t>3.4  учебный план,</w:t>
      </w:r>
    </w:p>
    <w:p w:rsidR="002F75F8" w:rsidRDefault="002F75F8" w:rsidP="002F75F8">
      <w:pPr>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3.5  режим дня, </w:t>
      </w:r>
    </w:p>
    <w:p w:rsidR="00C76709" w:rsidRPr="002F75F8" w:rsidRDefault="00C76709" w:rsidP="002F75F8">
      <w:pPr>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Pr>
          <w:rFonts w:ascii="Times New Roman" w:eastAsia="Calibri" w:hAnsi="Times New Roman" w:cs="Times New Roman"/>
          <w:sz w:val="28"/>
          <w:szCs w:val="28"/>
          <w:lang w:eastAsia="ar-SA"/>
        </w:rPr>
        <w:t>4.Календарно- тематическое планирование.</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5. Описание предметно-развивающей среды группы. </w:t>
      </w:r>
    </w:p>
    <w:p w:rsidR="002F75F8" w:rsidRPr="002F75F8" w:rsidRDefault="002F75F8" w:rsidP="002F75F8">
      <w:pPr>
        <w:shd w:val="clear" w:color="auto" w:fill="FFFFFF"/>
        <w:suppressAutoHyphens/>
        <w:spacing w:after="57"/>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bCs/>
          <w:sz w:val="28"/>
          <w:szCs w:val="28"/>
          <w:lang w:eastAsia="ar-SA"/>
        </w:rPr>
        <w:t>6.Описание материально-технического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sz w:val="28"/>
          <w:szCs w:val="28"/>
          <w:lang w:eastAsia="ar-SA"/>
        </w:rPr>
      </w:pPr>
      <w:r w:rsidRPr="002F75F8">
        <w:rPr>
          <w:rFonts w:ascii="Times New Roman" w:eastAsia="Calibri" w:hAnsi="Times New Roman" w:cs="Times New Roman"/>
          <w:sz w:val="28"/>
          <w:szCs w:val="28"/>
          <w:lang w:eastAsia="ar-SA"/>
        </w:rPr>
        <w:t>7. Особенности традиционных событий, праздников, мероприятий.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b/>
          <w:bCs/>
          <w:sz w:val="28"/>
          <w:szCs w:val="28"/>
          <w:lang w:eastAsia="ar-SA"/>
        </w:rPr>
      </w:pPr>
      <w:r w:rsidRPr="002F75F8">
        <w:rPr>
          <w:rFonts w:ascii="Times New Roman" w:eastAsia="Times New Roman" w:hAnsi="Times New Roman" w:cs="Times New Roman"/>
          <w:sz w:val="28"/>
          <w:szCs w:val="28"/>
          <w:lang w:eastAsia="ar-SA"/>
        </w:rPr>
        <w:t>8.   Взаимодействие участников образовательных отношений.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b/>
          <w:bCs/>
          <w:sz w:val="28"/>
          <w:szCs w:val="28"/>
          <w:lang w:val="en-US" w:eastAsia="ar-SA"/>
        </w:rPr>
        <w:t>IV</w:t>
      </w:r>
      <w:r w:rsidRPr="002F75F8">
        <w:rPr>
          <w:rFonts w:ascii="Times New Roman" w:eastAsia="Calibri" w:hAnsi="Times New Roman" w:cs="Times New Roman"/>
          <w:b/>
          <w:bCs/>
          <w:sz w:val="28"/>
          <w:szCs w:val="28"/>
          <w:lang w:eastAsia="ar-SA"/>
        </w:rPr>
        <w:t>. Приложение.</w:t>
      </w:r>
    </w:p>
    <w:p w:rsidR="002F75F8" w:rsidRPr="002F75F8" w:rsidRDefault="002F75F8" w:rsidP="002F75F8">
      <w:pPr>
        <w:suppressAutoHyphens/>
        <w:spacing w:after="57" w:line="240" w:lineRule="auto"/>
        <w:ind w:right="41"/>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sz w:val="28"/>
          <w:szCs w:val="28"/>
          <w:lang w:eastAsia="ar-SA"/>
        </w:rPr>
        <w:t xml:space="preserve">    4.1 Примерный план работы с родителями на 2019 -2020 гг.</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shd w:val="clear" w:color="auto" w:fill="FFFFFF"/>
          <w:lang w:eastAsia="ar-SA"/>
        </w:rPr>
        <w:t xml:space="preserve"> 4.2  Целевые ориентиры по реализации рабочей программы подготовительной к школе.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8"/>
          <w:szCs w:val="28"/>
          <w:lang w:eastAsia="ar-SA"/>
        </w:rPr>
        <w:t>1. Пояснительная записка.</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roofErr w:type="gramStart"/>
      <w:r w:rsidRPr="002F75F8">
        <w:rPr>
          <w:rFonts w:ascii="Times New Roman" w:eastAsia="Calibri" w:hAnsi="Times New Roman" w:cs="Times New Roman"/>
          <w:color w:val="000000"/>
          <w:sz w:val="26"/>
          <w:szCs w:val="26"/>
          <w:lang w:eastAsia="ar-SA"/>
        </w:rPr>
        <w:lastRenderedPageBreak/>
        <w:t>Рабочая программа подготовительной к школе группы компенс</w:t>
      </w:r>
      <w:r w:rsidR="00F71D5D">
        <w:rPr>
          <w:rFonts w:ascii="Times New Roman" w:eastAsia="Calibri" w:hAnsi="Times New Roman" w:cs="Times New Roman"/>
          <w:color w:val="000000"/>
          <w:sz w:val="26"/>
          <w:szCs w:val="26"/>
          <w:lang w:eastAsia="ar-SA"/>
        </w:rPr>
        <w:t>ирующей направленности «Почемучки</w:t>
      </w:r>
      <w:r w:rsidRPr="002F75F8">
        <w:rPr>
          <w:rFonts w:ascii="Times New Roman" w:eastAsia="Calibri" w:hAnsi="Times New Roman" w:cs="Times New Roman"/>
          <w:color w:val="000000"/>
          <w:sz w:val="26"/>
          <w:szCs w:val="26"/>
          <w:lang w:eastAsia="ar-SA"/>
        </w:rPr>
        <w:t xml:space="preserve">»  - это локальный нормативный документ муниципального бюджетного дошкольного образовательного учреждения «Курагинский детский сад № 15» (далее по тексту – ДОУ), </w:t>
      </w:r>
      <w:r w:rsidRPr="002F75F8">
        <w:rPr>
          <w:rFonts w:ascii="Times New Roman" w:eastAsia="Calibri" w:hAnsi="Times New Roman" w:cs="Times New Roman"/>
          <w:sz w:val="26"/>
          <w:szCs w:val="26"/>
          <w:lang w:eastAsia="ar-SA"/>
        </w:rPr>
        <w:t xml:space="preserve">определяющий объем, порядок, содержание изучения образовательных областей в данной группе, а также </w:t>
      </w:r>
      <w:r w:rsidRPr="002F75F8">
        <w:rPr>
          <w:rFonts w:ascii="Times New Roman" w:eastAsia="Calibri" w:hAnsi="Times New Roman" w:cs="Times New Roman"/>
          <w:color w:val="000000"/>
          <w:sz w:val="26"/>
          <w:szCs w:val="26"/>
          <w:lang w:eastAsia="ar-SA"/>
        </w:rPr>
        <w:t xml:space="preserve">требования к результатам освоения основной образовательной программы дошкольного образования, </w:t>
      </w:r>
      <w:r w:rsidRPr="002F75F8">
        <w:rPr>
          <w:rFonts w:ascii="Times New Roman" w:eastAsia="Calibri" w:hAnsi="Times New Roman" w:cs="Times New Roman"/>
          <w:sz w:val="26"/>
          <w:szCs w:val="26"/>
          <w:lang w:eastAsia="ar-SA"/>
        </w:rPr>
        <w:t>основывающийся на государственном образовательном стандарте (федеральном и региональном компонентах, компоненте дошкольного образовательного учреждения).</w:t>
      </w:r>
      <w:proofErr w:type="gramEnd"/>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b/>
          <w:bCs/>
          <w:color w:val="000000"/>
          <w:sz w:val="26"/>
          <w:szCs w:val="26"/>
          <w:lang w:eastAsia="ar-SA"/>
        </w:rPr>
        <w:t xml:space="preserve">1.1 </w:t>
      </w:r>
      <w:r w:rsidRPr="002F75F8">
        <w:rPr>
          <w:rFonts w:ascii="Times New Roman" w:eastAsia="Times New Roman" w:hAnsi="Times New Roman" w:cs="Times New Roman"/>
          <w:color w:val="000000"/>
          <w:sz w:val="26"/>
          <w:szCs w:val="26"/>
          <w:lang w:eastAsia="ar-SA"/>
        </w:rPr>
        <w:t>Рабочая программа</w:t>
      </w:r>
      <w:r w:rsidRPr="002F75F8">
        <w:rPr>
          <w:rFonts w:ascii="Times New Roman" w:eastAsia="Calibri" w:hAnsi="Times New Roman" w:cs="Times New Roman"/>
          <w:sz w:val="26"/>
          <w:szCs w:val="26"/>
          <w:lang w:eastAsia="ar-SA"/>
        </w:rPr>
        <w:t xml:space="preserve"> разработана в соответствии с законом Российской Федерации «Об образовании в Российской Федерации» от 29.12.2012 №273-ФЗ (ред</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 xml:space="preserve">т 23.07.2013), Приказом министерства образования и науки РФ от 30 августа 2013 года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F75F8">
        <w:rPr>
          <w:rFonts w:ascii="Times New Roman" w:eastAsia="Times New Roman" w:hAnsi="Times New Roman" w:cs="Times New Roman"/>
          <w:color w:val="000000"/>
          <w:sz w:val="26"/>
          <w:szCs w:val="26"/>
          <w:lang w:eastAsia="ar-SA"/>
        </w:rPr>
        <w:t>Приказом Министерства образования и науки Российской Федерации  от 17.10.2013 №1155 «Федеральный государственный образовательный стандарт дошкольного образования», </w:t>
      </w:r>
      <w:r w:rsidRPr="002F75F8">
        <w:rPr>
          <w:rFonts w:ascii="Times New Roman" w:eastAsia="Calibri" w:hAnsi="Times New Roman" w:cs="Times New Roman"/>
          <w:sz w:val="26"/>
          <w:szCs w:val="26"/>
          <w:lang w:eastAsia="ar-SA"/>
        </w:rPr>
        <w:t>Уставом дошкольного образовательного учреждения,</w:t>
      </w:r>
      <w:r w:rsidRPr="002F75F8">
        <w:rPr>
          <w:rFonts w:ascii="Times New Roman" w:eastAsia="Times New Roman" w:hAnsi="Times New Roman" w:cs="Times New Roman"/>
          <w:sz w:val="26"/>
          <w:szCs w:val="26"/>
          <w:lang w:eastAsia="ar-SA"/>
        </w:rPr>
        <w:t xml:space="preserve"> в соответствии с основной образовательной программой МБДОУ «Курагинский детский сад № 15» и </w:t>
      </w:r>
      <w:r w:rsidRPr="002F75F8">
        <w:rPr>
          <w:rFonts w:ascii="Times New Roman" w:eastAsia="Calibri" w:hAnsi="Times New Roman" w:cs="Times New Roman"/>
          <w:sz w:val="26"/>
          <w:szCs w:val="26"/>
          <w:lang w:eastAsia="ar-SA"/>
        </w:rPr>
        <w:t xml:space="preserve"> Положением о рабочей программе.</w:t>
      </w:r>
    </w:p>
    <w:p w:rsidR="002F75F8" w:rsidRPr="002F75F8" w:rsidRDefault="002F75F8" w:rsidP="002F75F8">
      <w:pPr>
        <w:suppressAutoHyphens/>
        <w:spacing w:after="0" w:line="240" w:lineRule="auto"/>
        <w:ind w:firstLine="709"/>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Рабочая програм</w:t>
      </w:r>
      <w:r w:rsidR="0005423F">
        <w:rPr>
          <w:rFonts w:ascii="Times New Roman" w:eastAsia="Calibri" w:hAnsi="Times New Roman" w:cs="Times New Roman"/>
          <w:sz w:val="26"/>
          <w:szCs w:val="26"/>
          <w:lang w:eastAsia="ar-SA"/>
        </w:rPr>
        <w:t>ма  подготовительной группы № 9</w:t>
      </w:r>
      <w:r w:rsidR="0005423F">
        <w:rPr>
          <w:rFonts w:ascii="Times New Roman" w:eastAsia="Calibri" w:hAnsi="Times New Roman" w:cs="Times New Roman"/>
          <w:color w:val="000000"/>
          <w:sz w:val="26"/>
          <w:szCs w:val="26"/>
          <w:lang w:eastAsia="ar-SA"/>
        </w:rPr>
        <w:t>«Почемучки</w:t>
      </w:r>
      <w:bookmarkStart w:id="0" w:name="_GoBack"/>
      <w:bookmarkEnd w:id="0"/>
      <w:r w:rsidRPr="002F75F8">
        <w:rPr>
          <w:rFonts w:ascii="Times New Roman" w:eastAsia="Calibri" w:hAnsi="Times New Roman" w:cs="Times New Roman"/>
          <w:color w:val="000000"/>
          <w:sz w:val="26"/>
          <w:szCs w:val="26"/>
          <w:lang w:eastAsia="ar-SA"/>
        </w:rPr>
        <w:t>»</w:t>
      </w:r>
      <w:r w:rsidRPr="002F75F8">
        <w:rPr>
          <w:rFonts w:ascii="Times New Roman" w:eastAsia="Calibri" w:hAnsi="Times New Roman" w:cs="Times New Roman"/>
          <w:sz w:val="26"/>
          <w:szCs w:val="26"/>
          <w:lang w:eastAsia="ar-SA"/>
        </w:rPr>
        <w:t xml:space="preserve">  разработана  на основе АООП МБДОУ Курагинский детский сад № 15 </w:t>
      </w:r>
      <w:r w:rsidRPr="002F75F8">
        <w:rPr>
          <w:rFonts w:ascii="Times New Roman" w:eastAsia="Times New Roman" w:hAnsi="Times New Roman" w:cs="Times New Roman"/>
          <w:sz w:val="26"/>
          <w:szCs w:val="26"/>
          <w:lang w:eastAsia="ar-SA"/>
        </w:rPr>
        <w:t xml:space="preserve">и образовательных потребностей воспитанников и запросов родителей (законных представителей) воспитанников, а также </w:t>
      </w:r>
      <w:r w:rsidRPr="002F75F8">
        <w:rPr>
          <w:rFonts w:ascii="Times New Roman" w:eastAsia="Calibri" w:hAnsi="Times New Roman" w:cs="Times New Roman"/>
          <w:sz w:val="26"/>
          <w:szCs w:val="26"/>
          <w:lang w:eastAsia="ar-SA"/>
        </w:rPr>
        <w:t xml:space="preserve">  с учетом </w:t>
      </w:r>
      <w:r w:rsidRPr="002F75F8">
        <w:rPr>
          <w:rFonts w:ascii="Times New Roman" w:eastAsia="Calibri" w:hAnsi="Times New Roman" w:cs="Times New Roman"/>
          <w:color w:val="000000"/>
          <w:sz w:val="26"/>
          <w:szCs w:val="26"/>
          <w:shd w:val="clear" w:color="auto" w:fill="FEFFFF"/>
          <w:lang w:eastAsia="ar-SA"/>
        </w:rPr>
        <w:t xml:space="preserve">примерной основной общеобразовательной программы дошкольного образования «Успех» под редакцией Н.В.Фединой и методических рекомендации Н.П. </w:t>
      </w:r>
      <w:proofErr w:type="spellStart"/>
      <w:r w:rsidRPr="002F75F8">
        <w:rPr>
          <w:rFonts w:ascii="Times New Roman" w:eastAsia="Calibri" w:hAnsi="Times New Roman" w:cs="Times New Roman"/>
          <w:color w:val="000000"/>
          <w:sz w:val="26"/>
          <w:szCs w:val="26"/>
          <w:shd w:val="clear" w:color="auto" w:fill="FEFFFF"/>
          <w:lang w:eastAsia="ar-SA"/>
        </w:rPr>
        <w:t>Нищевой</w:t>
      </w:r>
      <w:proofErr w:type="spellEnd"/>
      <w:r w:rsidRPr="002F75F8">
        <w:rPr>
          <w:rFonts w:ascii="Times New Roman" w:eastAsia="Calibri" w:hAnsi="Times New Roman" w:cs="Times New Roman"/>
          <w:color w:val="000000"/>
          <w:sz w:val="26"/>
          <w:szCs w:val="26"/>
          <w:shd w:val="clear" w:color="auto" w:fill="FEFFFF"/>
          <w:lang w:eastAsia="ar-SA"/>
        </w:rPr>
        <w:t>.</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1.2 Цели и задачи реализации рабочей программы:</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r w:rsidRPr="002F75F8">
        <w:rPr>
          <w:rFonts w:ascii="Times New Roman" w:eastAsia="Times New Roman" w:hAnsi="Times New Roman" w:cs="Times New Roman"/>
          <w:sz w:val="26"/>
          <w:szCs w:val="26"/>
          <w:lang w:eastAsia="ar-SA"/>
        </w:rPr>
        <w:t xml:space="preserve">Данная рабочая программа разработана с целью создания условий развития детей с тяжѐлыми нарушениями речи (общим недоразвитием речи) с учетом особенностей их психофизического развития и индивидуальных возможностей, открывающих возможности для их позитивной социализации, личностного развития, развития инициативы и творческих способностей на основе сотрудничества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и соответствующим возрасту видам деятельности, и направлена на  создание развивающей образовательной среды, которая представляет собой систему условий социализации и индивидуализации детей (ФГОС </w:t>
      </w:r>
      <w:proofErr w:type="gramStart"/>
      <w:r w:rsidRPr="002F75F8">
        <w:rPr>
          <w:rFonts w:ascii="Times New Roman" w:eastAsia="Times New Roman" w:hAnsi="Times New Roman" w:cs="Times New Roman"/>
          <w:sz w:val="26"/>
          <w:szCs w:val="26"/>
          <w:lang w:eastAsia="ar-SA"/>
        </w:rPr>
        <w:t>ДО</w:t>
      </w:r>
      <w:proofErr w:type="gramEnd"/>
      <w:r w:rsidRPr="002F75F8">
        <w:rPr>
          <w:rFonts w:ascii="Times New Roman" w:eastAsia="Times New Roman" w:hAnsi="Times New Roman" w:cs="Times New Roman"/>
          <w:sz w:val="26"/>
          <w:szCs w:val="26"/>
          <w:lang w:eastAsia="ar-SA"/>
        </w:rPr>
        <w:t xml:space="preserve"> пункт 2.4).</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he-IL" w:bidi="he-IL"/>
        </w:rPr>
        <w:t xml:space="preserve"> Достижение цели обеспечивает решение следующих задач: </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построение коррекционно-развивающей и воспитательно-образовательной работы на адекватных возрасту видах деятельности и формах работы с детьми;</w:t>
      </w:r>
    </w:p>
    <w:p w:rsidR="002F75F8" w:rsidRPr="002F75F8" w:rsidRDefault="002F75F8" w:rsidP="002F75F8">
      <w:pPr>
        <w:tabs>
          <w:tab w:val="left" w:pos="303"/>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2F75F8" w:rsidRPr="002F75F8" w:rsidRDefault="002F75F8" w:rsidP="002F75F8">
      <w:pPr>
        <w:tabs>
          <w:tab w:val="left" w:pos="303"/>
        </w:tabs>
        <w:spacing w:after="0" w:line="240" w:lineRule="auto"/>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w:t>
      </w:r>
      <w:r w:rsidRPr="002F75F8">
        <w:rPr>
          <w:rFonts w:ascii="Times New Roman" w:eastAsia="Calibri" w:hAnsi="Times New Roman" w:cs="Times New Roman"/>
          <w:sz w:val="26"/>
          <w:szCs w:val="26"/>
          <w:lang w:eastAsia="ar-SA"/>
        </w:rPr>
        <w:t>формирование общей культуры, сохранение и укрепление здоровья детей дошкольного возраста, развитие их физических, интеллектуальных, нравственных, эстетических и личностных качеств, в том числе предпосылок учебной деятельности по основным направлениям – физическому, социально-коммуникативному, познавательному, речевому и художественно-эстетическому</w:t>
      </w:r>
      <w:r w:rsidRPr="002F75F8">
        <w:rPr>
          <w:rFonts w:ascii="Times New Roman" w:eastAsia="Calibri" w:hAnsi="Times New Roman" w:cs="Times New Roman"/>
          <w:sz w:val="26"/>
          <w:szCs w:val="26"/>
          <w:lang w:eastAsia="he-IL" w:bidi="he-IL"/>
        </w:rPr>
        <w:t>;</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сохранение уникальности и </w:t>
      </w:r>
      <w:proofErr w:type="spellStart"/>
      <w:r w:rsidRPr="002F75F8">
        <w:rPr>
          <w:rFonts w:ascii="Times New Roman" w:eastAsia="Times New Roman" w:hAnsi="Times New Roman" w:cs="Times New Roman"/>
          <w:sz w:val="26"/>
          <w:szCs w:val="26"/>
          <w:lang w:eastAsia="ar-SA"/>
        </w:rPr>
        <w:t>самоценности</w:t>
      </w:r>
      <w:proofErr w:type="spellEnd"/>
      <w:r w:rsidRPr="002F75F8">
        <w:rPr>
          <w:rFonts w:ascii="Times New Roman" w:eastAsia="Times New Roman" w:hAnsi="Times New Roman" w:cs="Times New Roman"/>
          <w:sz w:val="26"/>
          <w:szCs w:val="26"/>
          <w:lang w:eastAsia="ar-SA"/>
        </w:rPr>
        <w:t xml:space="preserve"> дошкольного детства как важного периода жизни человека;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равные возможности полноценного развития каждого ребёнка в период дошкольного детства независимо от  пола, нации, языка и социального статуса;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равный доступ к образованию для всех детей дошкольного возраста с учётом разнообразия особых образовательных потребностей и индивидуальных возможностей;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формирование социокультурной среды дошкольного детства, объединяющей семью, в которой ребёнок приобретает свой главный опыт жизни и деятельности, и все институты </w:t>
      </w:r>
      <w:proofErr w:type="spellStart"/>
      <w:r w:rsidRPr="002F75F8">
        <w:rPr>
          <w:rFonts w:ascii="Times New Roman" w:eastAsia="Times New Roman" w:hAnsi="Times New Roman" w:cs="Times New Roman"/>
          <w:sz w:val="26"/>
          <w:szCs w:val="26"/>
          <w:lang w:eastAsia="ar-SA"/>
        </w:rPr>
        <w:t>внесемейного</w:t>
      </w:r>
      <w:proofErr w:type="spellEnd"/>
      <w:r w:rsidRPr="002F75F8">
        <w:rPr>
          <w:rFonts w:ascii="Times New Roman" w:eastAsia="Times New Roman" w:hAnsi="Times New Roman" w:cs="Times New Roman"/>
          <w:sz w:val="26"/>
          <w:szCs w:val="26"/>
          <w:lang w:eastAsia="ar-SA"/>
        </w:rPr>
        <w:t xml:space="preserve"> образования в целях разностороннего и полноценного развития детей;</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развитие индивидуальных способностей и творческого потенциала каждого ребёнка; </w:t>
      </w:r>
    </w:p>
    <w:p w:rsidR="002F75F8" w:rsidRPr="002F75F8" w:rsidRDefault="002F75F8" w:rsidP="002F75F8">
      <w:pPr>
        <w:spacing w:after="0" w:line="240" w:lineRule="auto"/>
        <w:jc w:val="both"/>
        <w:rPr>
          <w:rFonts w:ascii="Times New Roman" w:eastAsia="Times New Roman" w:hAnsi="Times New Roman" w:cs="Times New Roman"/>
          <w:b/>
          <w:color w:val="000000"/>
          <w:sz w:val="26"/>
          <w:szCs w:val="26"/>
          <w:lang w:eastAsia="ar-SA"/>
        </w:rPr>
      </w:pPr>
      <w:r w:rsidRPr="002F75F8">
        <w:rPr>
          <w:rFonts w:ascii="Times New Roman" w:eastAsia="Times New Roman" w:hAnsi="Times New Roman" w:cs="Times New Roman"/>
          <w:sz w:val="26"/>
          <w:szCs w:val="26"/>
          <w:lang w:eastAsia="ar-SA"/>
        </w:rPr>
        <w:t xml:space="preserve"> - преемственности дошкольного и начального уровней общего образования. </w:t>
      </w:r>
    </w:p>
    <w:p w:rsidR="002F75F8" w:rsidRPr="002F75F8" w:rsidRDefault="002F75F8" w:rsidP="002F75F8">
      <w:pPr>
        <w:suppressAutoHyphens/>
        <w:spacing w:after="0" w:line="240" w:lineRule="auto"/>
        <w:jc w:val="both"/>
        <w:rPr>
          <w:rFonts w:ascii="Times New Roman" w:eastAsia="Calibri" w:hAnsi="Times New Roman" w:cs="Times New Roman"/>
          <w:b/>
          <w:color w:val="000000"/>
          <w:sz w:val="26"/>
          <w:szCs w:val="26"/>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color w:val="000000"/>
          <w:sz w:val="26"/>
          <w:szCs w:val="26"/>
          <w:lang w:eastAsia="ar-SA"/>
        </w:rPr>
        <w:t xml:space="preserve">              1.3  Основные принципы построения и реализации рабочей программы.</w:t>
      </w:r>
    </w:p>
    <w:p w:rsidR="002F75F8" w:rsidRPr="002F75F8" w:rsidRDefault="002F75F8" w:rsidP="002F75F8">
      <w:pPr>
        <w:suppressAutoHyphens/>
        <w:spacing w:after="0" w:line="240" w:lineRule="auto"/>
        <w:ind w:left="60" w:right="60" w:firstLine="649"/>
        <w:jc w:val="both"/>
        <w:rPr>
          <w:rFonts w:ascii="Times New Roman" w:eastAsia="Calibri" w:hAnsi="Times New Roman" w:cs="Times New Roman"/>
          <w:sz w:val="26"/>
          <w:szCs w:val="26"/>
          <w:shd w:val="clear" w:color="auto" w:fill="FFFFFF"/>
          <w:lang w:eastAsia="ar-SA"/>
        </w:rPr>
      </w:pPr>
      <w:r w:rsidRPr="002F75F8">
        <w:rPr>
          <w:rFonts w:ascii="Times New Roman" w:eastAsia="Times New Roman" w:hAnsi="Times New Roman" w:cs="Times New Roman"/>
          <w:sz w:val="26"/>
          <w:szCs w:val="26"/>
          <w:lang w:eastAsia="ar-SA"/>
        </w:rPr>
        <w:t xml:space="preserve">Программа основывается на следующих научно обоснованных подходах: культурно-историческом, </w:t>
      </w:r>
      <w:proofErr w:type="spellStart"/>
      <w:r w:rsidRPr="002F75F8">
        <w:rPr>
          <w:rFonts w:ascii="Times New Roman" w:eastAsia="Times New Roman" w:hAnsi="Times New Roman" w:cs="Times New Roman"/>
          <w:sz w:val="26"/>
          <w:szCs w:val="26"/>
          <w:lang w:eastAsia="ar-SA"/>
        </w:rPr>
        <w:t>деятельностном</w:t>
      </w:r>
      <w:proofErr w:type="spellEnd"/>
      <w:r w:rsidRPr="002F75F8">
        <w:rPr>
          <w:rFonts w:ascii="Times New Roman" w:eastAsia="Times New Roman" w:hAnsi="Times New Roman" w:cs="Times New Roman"/>
          <w:sz w:val="26"/>
          <w:szCs w:val="26"/>
          <w:lang w:eastAsia="ar-SA"/>
        </w:rPr>
        <w:t xml:space="preserve">, личностном, </w:t>
      </w:r>
      <w:proofErr w:type="spellStart"/>
      <w:r w:rsidRPr="002F75F8">
        <w:rPr>
          <w:rFonts w:ascii="Times New Roman" w:eastAsia="Times New Roman" w:hAnsi="Times New Roman" w:cs="Times New Roman"/>
          <w:sz w:val="26"/>
          <w:szCs w:val="26"/>
          <w:lang w:eastAsia="ar-SA"/>
        </w:rPr>
        <w:t>аксиологическом</w:t>
      </w:r>
      <w:proofErr w:type="spellEnd"/>
      <w:r w:rsidRPr="002F75F8">
        <w:rPr>
          <w:rFonts w:ascii="Times New Roman" w:eastAsia="Times New Roman" w:hAnsi="Times New Roman" w:cs="Times New Roman"/>
          <w:sz w:val="26"/>
          <w:szCs w:val="26"/>
          <w:lang w:eastAsia="ar-SA"/>
        </w:rPr>
        <w:t xml:space="preserve">, культурологическом, </w:t>
      </w:r>
      <w:proofErr w:type="spellStart"/>
      <w:r w:rsidRPr="002F75F8">
        <w:rPr>
          <w:rFonts w:ascii="Times New Roman" w:eastAsia="Times New Roman" w:hAnsi="Times New Roman" w:cs="Times New Roman"/>
          <w:sz w:val="26"/>
          <w:szCs w:val="26"/>
          <w:lang w:eastAsia="ar-SA"/>
        </w:rPr>
        <w:t>андрагогическом</w:t>
      </w:r>
      <w:proofErr w:type="spellEnd"/>
      <w:r w:rsidRPr="002F75F8">
        <w:rPr>
          <w:rFonts w:ascii="Times New Roman" w:eastAsia="Times New Roman" w:hAnsi="Times New Roman" w:cs="Times New Roman"/>
          <w:sz w:val="26"/>
          <w:szCs w:val="26"/>
          <w:lang w:eastAsia="ar-SA"/>
        </w:rPr>
        <w:t>, системном.</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Образовательный процесс в подготовительной группе «Непоседы»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предыдущего этапа развития.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основу организации образовательного процесса определены  комплексно – тематический принцип, </w:t>
      </w:r>
      <w:r w:rsidRPr="002F75F8">
        <w:rPr>
          <w:rFonts w:ascii="Times New Roman" w:eastAsia="Calibri" w:hAnsi="Times New Roman" w:cs="Times New Roman"/>
          <w:color w:val="000000"/>
          <w:sz w:val="26"/>
          <w:szCs w:val="26"/>
          <w:lang w:eastAsia="ar-SA"/>
        </w:rPr>
        <w:t>принцип  интеграции образовательных областей</w:t>
      </w:r>
      <w:r w:rsidRPr="002F75F8">
        <w:rPr>
          <w:rFonts w:ascii="Times New Roman" w:eastAsia="Calibri" w:hAnsi="Times New Roman" w:cs="Times New Roman"/>
          <w:sz w:val="26"/>
          <w:szCs w:val="26"/>
          <w:lang w:eastAsia="ar-SA"/>
        </w:rPr>
        <w:t>,</w:t>
      </w:r>
      <w:r w:rsidRPr="002F75F8">
        <w:rPr>
          <w:rFonts w:ascii="Times New Roman" w:eastAsia="Times New Roman" w:hAnsi="Times New Roman" w:cs="Times New Roman"/>
          <w:sz w:val="26"/>
          <w:szCs w:val="26"/>
          <w:lang w:eastAsia="ar-SA"/>
        </w:rPr>
        <w:t xml:space="preserve"> принцип </w:t>
      </w:r>
      <w:r w:rsidRPr="002F75F8">
        <w:rPr>
          <w:rFonts w:ascii="Times New Roman" w:eastAsia="Times New Roman" w:hAnsi="Times New Roman" w:cs="Times New Roman"/>
          <w:iCs/>
          <w:sz w:val="26"/>
          <w:szCs w:val="26"/>
          <w:lang w:eastAsia="ar-SA"/>
        </w:rPr>
        <w:t>проблемного образования</w:t>
      </w:r>
      <w:proofErr w:type="gramStart"/>
      <w:r w:rsidRPr="002F75F8">
        <w:rPr>
          <w:rFonts w:ascii="Times New Roman" w:eastAsia="Times New Roman" w:hAnsi="Times New Roman" w:cs="Times New Roman"/>
          <w:iCs/>
          <w:sz w:val="26"/>
          <w:szCs w:val="26"/>
          <w:lang w:eastAsia="ar-SA"/>
        </w:rPr>
        <w:t>,</w:t>
      </w:r>
      <w:r w:rsidRPr="002F75F8">
        <w:rPr>
          <w:rFonts w:ascii="Times New Roman" w:eastAsia="Calibri" w:hAnsi="Times New Roman" w:cs="Times New Roman"/>
          <w:sz w:val="26"/>
          <w:szCs w:val="26"/>
          <w:lang w:eastAsia="ar-SA"/>
        </w:rPr>
        <w:t>п</w:t>
      </w:r>
      <w:proofErr w:type="gramEnd"/>
      <w:r w:rsidRPr="002F75F8">
        <w:rPr>
          <w:rFonts w:ascii="Times New Roman" w:eastAsia="Calibri" w:hAnsi="Times New Roman" w:cs="Times New Roman"/>
          <w:sz w:val="26"/>
          <w:szCs w:val="26"/>
          <w:lang w:eastAsia="ar-SA"/>
        </w:rPr>
        <w:t>ринцип  личностно-ориентированного взаимодействия взрослого с детьми группы,</w:t>
      </w:r>
      <w:r w:rsidRPr="002F75F8">
        <w:rPr>
          <w:rFonts w:ascii="Times New Roman" w:eastAsia="Times New Roman" w:hAnsi="Times New Roman" w:cs="Times New Roman"/>
          <w:sz w:val="26"/>
          <w:szCs w:val="26"/>
          <w:lang w:eastAsia="ar-SA"/>
        </w:rPr>
        <w:t xml:space="preserve"> принцип </w:t>
      </w:r>
      <w:r w:rsidRPr="002F75F8">
        <w:rPr>
          <w:rFonts w:ascii="Times New Roman" w:eastAsia="Times New Roman" w:hAnsi="Times New Roman" w:cs="Times New Roman"/>
          <w:iCs/>
          <w:sz w:val="26"/>
          <w:szCs w:val="26"/>
          <w:lang w:eastAsia="ar-SA"/>
        </w:rPr>
        <w:t>ситуативности</w:t>
      </w:r>
      <w:r w:rsidRPr="002F75F8">
        <w:rPr>
          <w:rFonts w:ascii="Times New Roman" w:eastAsia="Calibri" w:hAnsi="Times New Roman" w:cs="Times New Roman"/>
          <w:sz w:val="26"/>
          <w:szCs w:val="26"/>
          <w:lang w:eastAsia="ar-SA"/>
        </w:rPr>
        <w:t xml:space="preserve"> а решение программных задач осуществляется с учетом возрастных психофизиологических возможностей и индивидуальных </w:t>
      </w:r>
      <w:r w:rsidRPr="002F75F8">
        <w:rPr>
          <w:rFonts w:ascii="Times New Roman" w:eastAsia="Calibri" w:hAnsi="Times New Roman" w:cs="Times New Roman"/>
          <w:color w:val="000000"/>
          <w:sz w:val="26"/>
          <w:szCs w:val="26"/>
          <w:lang w:eastAsia="ar-SA"/>
        </w:rPr>
        <w:t xml:space="preserve">особенностей детей </w:t>
      </w:r>
      <w:r w:rsidRPr="002F75F8">
        <w:rPr>
          <w:rFonts w:ascii="Times New Roman" w:eastAsia="Calibri" w:hAnsi="Times New Roman" w:cs="Times New Roman"/>
          <w:sz w:val="26"/>
          <w:szCs w:val="26"/>
          <w:lang w:eastAsia="ar-SA"/>
        </w:rPr>
        <w:t xml:space="preserve"> в разных формах совместной деятельности взрослых и детей, а также в самостоятельной деятельности детей.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2F75F8" w:rsidRPr="002F75F8" w:rsidRDefault="002F75F8" w:rsidP="002F75F8">
      <w:pPr>
        <w:suppressAutoHyphens/>
        <w:spacing w:after="0" w:line="240" w:lineRule="auto"/>
        <w:ind w:firstLine="851"/>
        <w:jc w:val="both"/>
        <w:rPr>
          <w:rFonts w:ascii="Times New Roman" w:eastAsia="Calibri" w:hAnsi="Times New Roman" w:cs="Times New Roman"/>
          <w:b/>
          <w:color w:val="000000"/>
          <w:sz w:val="26"/>
          <w:szCs w:val="26"/>
          <w:lang w:eastAsia="ar-SA"/>
        </w:rPr>
      </w:pPr>
      <w:r w:rsidRPr="002F75F8">
        <w:rPr>
          <w:rFonts w:ascii="Times New Roman" w:eastAsia="Calibri" w:hAnsi="Times New Roman" w:cs="Times New Roman"/>
          <w:sz w:val="26"/>
          <w:szCs w:val="26"/>
          <w:lang w:eastAsia="ar-SA"/>
        </w:rPr>
        <w:t>Образовательный проце</w:t>
      </w:r>
      <w:proofErr w:type="gramStart"/>
      <w:r w:rsidRPr="002F75F8">
        <w:rPr>
          <w:rFonts w:ascii="Times New Roman" w:eastAsia="Calibri" w:hAnsi="Times New Roman" w:cs="Times New Roman"/>
          <w:sz w:val="26"/>
          <w:szCs w:val="26"/>
          <w:lang w:eastAsia="ar-SA"/>
        </w:rPr>
        <w:t>сс в гр</w:t>
      </w:r>
      <w:proofErr w:type="gramEnd"/>
      <w:r w:rsidRPr="002F75F8">
        <w:rPr>
          <w:rFonts w:ascii="Times New Roman" w:eastAsia="Calibri" w:hAnsi="Times New Roman" w:cs="Times New Roman"/>
          <w:sz w:val="26"/>
          <w:szCs w:val="26"/>
          <w:lang w:eastAsia="ar-SA"/>
        </w:rPr>
        <w:t>уппе осуществляется во взаимодействии всех специалистов ДОУ: воспитателя, психолога, учителя-логопеда, дефектолога, инструктора по физической культуре, музыкального руководителя.</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b/>
          <w:color w:val="000000"/>
          <w:sz w:val="26"/>
          <w:szCs w:val="26"/>
          <w:lang w:eastAsia="ar-SA"/>
        </w:rPr>
        <w:t>1.4  Возрастные и индивидуальные особенности детей группы</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Группу посещает 23 детей, из них 13 мальчиков и 10девочек. Все дети от 6 лет. </w:t>
      </w:r>
      <w:proofErr w:type="gramStart"/>
      <w:r w:rsidRPr="002F75F8">
        <w:rPr>
          <w:rFonts w:ascii="Times New Roman" w:eastAsia="Calibri" w:hAnsi="Times New Roman" w:cs="Times New Roman"/>
          <w:color w:val="000000"/>
          <w:sz w:val="26"/>
          <w:szCs w:val="26"/>
          <w:lang w:eastAsia="ar-SA"/>
        </w:rPr>
        <w:t xml:space="preserve">По заключениям районной ПМПК в группе имеются дети с ТНР и ОНР </w:t>
      </w:r>
      <w:r w:rsidRPr="002F75F8">
        <w:rPr>
          <w:rFonts w:ascii="Times New Roman" w:eastAsia="Calibri" w:hAnsi="Times New Roman" w:cs="Times New Roman"/>
          <w:color w:val="000000"/>
          <w:sz w:val="26"/>
          <w:szCs w:val="26"/>
          <w:lang w:val="en-US" w:eastAsia="ar-SA"/>
        </w:rPr>
        <w:t>I</w:t>
      </w:r>
      <w:r w:rsidRPr="002F75F8">
        <w:rPr>
          <w:rFonts w:ascii="Times New Roman" w:eastAsia="Calibri" w:hAnsi="Times New Roman" w:cs="Times New Roman"/>
          <w:color w:val="000000"/>
          <w:sz w:val="26"/>
          <w:szCs w:val="26"/>
          <w:lang w:eastAsia="ar-SA"/>
        </w:rPr>
        <w:t xml:space="preserve"> уровня.</w:t>
      </w:r>
      <w:proofErr w:type="gramEnd"/>
      <w:r w:rsidRPr="002F75F8">
        <w:rPr>
          <w:rFonts w:ascii="Times New Roman" w:eastAsia="Calibri" w:hAnsi="Times New Roman" w:cs="Times New Roman"/>
          <w:color w:val="000000"/>
          <w:sz w:val="26"/>
          <w:szCs w:val="26"/>
          <w:lang w:eastAsia="ar-SA"/>
        </w:rPr>
        <w:t xml:space="preserve"> По состоянию здоровья дети в группе делятся по следующему составу: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 группы здоровья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 группы 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III группы 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IV группы 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color w:val="000000"/>
          <w:sz w:val="26"/>
          <w:szCs w:val="26"/>
          <w:lang w:eastAsia="ar-SA"/>
        </w:rPr>
        <w:t xml:space="preserve"> На данный момент в группе отмечается сплоченный детский коллектив, установились дружеские отношения между большинства детьми, которые проявляются во всех видах деятельности. Воспитанники группы проявляют активность и любознательность. Умеют организовать самостоятельно: сюжетно – ролевые, подвижные, настольные игры. Распределяют роли, следуют правилам игры и правилам группы. Умеют договариваться между собой, согласовывать действия и совместными усилиями достигают результат.  При разрешении конфликта обращаются к помощи взрослых. У воспитанников группы сформированы на должном уровне трудовые и культурно-гигиенические навыки. Оказывают помощь в уборке участка, группы, уборке рабочего места после организованной образовательной деятельности.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Согласно основной образовательной программе «Успех» дети 6-7 лет осознает себя как личность, как самостоятельный субъект  деятельности 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Дети данного возраста способны давать определения некоторым моральным понятиям. Они могут совершать позитивный нравственный выбор не только в </w:t>
      </w:r>
      <w:r w:rsidRPr="002F75F8">
        <w:rPr>
          <w:rFonts w:ascii="Times New Roman" w:eastAsia="Calibri" w:hAnsi="Times New Roman" w:cs="Times New Roman"/>
          <w:sz w:val="26"/>
          <w:szCs w:val="26"/>
          <w:lang w:eastAsia="ar-SA"/>
        </w:rPr>
        <w:lastRenderedPageBreak/>
        <w:t>воображаемом плане, но и в реальных ситуациях.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элементарными навыками личной гигиены; определяет состояние своего здоровья, а также состояние здоровья окружающих; владеет культурой приема пищи; одевается в соответствие с погодой.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2F75F8">
        <w:rPr>
          <w:rFonts w:ascii="Times New Roman" w:eastAsia="Calibri" w:hAnsi="Times New Roman" w:cs="Times New Roman"/>
          <w:bCs/>
          <w:sz w:val="26"/>
          <w:szCs w:val="26"/>
          <w:lang w:eastAsia="ar-SA"/>
        </w:rPr>
        <w:t xml:space="preserve"> В основе </w:t>
      </w:r>
      <w:r w:rsidRPr="002F75F8">
        <w:rPr>
          <w:rFonts w:ascii="Times New Roman" w:eastAsia="Calibri" w:hAnsi="Times New Roman" w:cs="Times New Roman"/>
          <w:sz w:val="26"/>
          <w:szCs w:val="26"/>
          <w:lang w:eastAsia="ar-SA"/>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2F75F8">
        <w:rPr>
          <w:rFonts w:ascii="Times New Roman" w:eastAsia="Calibri" w:hAnsi="Times New Roman" w:cs="Times New Roman"/>
          <w:sz w:val="26"/>
          <w:szCs w:val="26"/>
          <w:lang w:eastAsia="ar-SA"/>
        </w:rPr>
        <w:t>просоциальные</w:t>
      </w:r>
      <w:proofErr w:type="spellEnd"/>
      <w:r w:rsidRPr="002F75F8">
        <w:rPr>
          <w:rFonts w:ascii="Times New Roman" w:eastAsia="Calibri" w:hAnsi="Times New Roman" w:cs="Times New Roman"/>
          <w:sz w:val="26"/>
          <w:szCs w:val="26"/>
          <w:lang w:eastAsia="ar-SA"/>
        </w:rPr>
        <w:t xml:space="preserve"> (побуждающие делать добро), а также мотивов самореализации. С развитием морально-нравственных представлений связана возможность эмоционально оценивать  свои поступки. </w:t>
      </w:r>
      <w:proofErr w:type="gramStart"/>
      <w:r w:rsidRPr="002F75F8">
        <w:rPr>
          <w:rFonts w:ascii="Times New Roman" w:eastAsia="Calibri" w:hAnsi="Times New Roman" w:cs="Times New Roman"/>
          <w:sz w:val="26"/>
          <w:szCs w:val="26"/>
          <w:lang w:eastAsia="ar-SA"/>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2F75F8">
        <w:rPr>
          <w:rFonts w:ascii="Times New Roman" w:eastAsia="Calibri" w:hAnsi="Times New Roman" w:cs="Times New Roman"/>
          <w:sz w:val="26"/>
          <w:szCs w:val="26"/>
          <w:lang w:eastAsia="ar-SA"/>
        </w:rPr>
        <w:t xml:space="preserve">  К концу дошкольного возраста происходят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Ребенок становится более инициативным и свободным в общении и взаимодействии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Большую значимость для детей 6-7 лет приобретает общение между собой:  избирательные отношения становятся устойчивыми, дети охотно делятся своими впечатлениями, высказывают суждения о событиях и людях, то есть участвуют в ситуациях «чистого общения», не связанных с осуществлением других видов деятельности.  Наблюдаются   конкурентные отношения, однако у  них есть все возможности придать такому  соперничеству продуктивный  и конструктивный характер,    избегать негативных форм поведения.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В играх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Продолжается дальнейшее развитие моторики ребенка, наращивание и самостоятельное использование двигательного опыта.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2F75F8">
        <w:rPr>
          <w:rFonts w:ascii="Times New Roman" w:eastAsia="Calibri" w:hAnsi="Times New Roman" w:cs="Times New Roman"/>
          <w:sz w:val="26"/>
          <w:szCs w:val="26"/>
          <w:lang w:eastAsia="ar-SA"/>
        </w:rPr>
        <w:t>скоординированности</w:t>
      </w:r>
      <w:proofErr w:type="spellEnd"/>
      <w:r w:rsidRPr="002F75F8">
        <w:rPr>
          <w:rFonts w:ascii="Times New Roman" w:eastAsia="Calibri" w:hAnsi="Times New Roman" w:cs="Times New Roman"/>
          <w:sz w:val="26"/>
          <w:szCs w:val="26"/>
          <w:lang w:eastAsia="ar-SA"/>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2F75F8">
        <w:rPr>
          <w:rFonts w:ascii="Times New Roman" w:eastAsia="Calibri" w:hAnsi="Times New Roman" w:cs="Times New Roman"/>
          <w:sz w:val="26"/>
          <w:szCs w:val="26"/>
          <w:lang w:eastAsia="ar-SA"/>
        </w:rPr>
        <w:t>управлять своим вниманием весьма ограничены</w:t>
      </w:r>
      <w:proofErr w:type="gramEnd"/>
      <w:r w:rsidRPr="002F75F8">
        <w:rPr>
          <w:rFonts w:ascii="Times New Roman" w:eastAsia="Calibri" w:hAnsi="Times New Roman" w:cs="Times New Roman"/>
          <w:sz w:val="26"/>
          <w:szCs w:val="26"/>
          <w:lang w:eastAsia="ar-SA"/>
        </w:rPr>
        <w:t>. Сосредоточенность и длительность деятельности ребенка зависит от ее привлекательности для него. Внимание мальчиков мене устойчиво.</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2F75F8">
        <w:rPr>
          <w:rFonts w:ascii="Times New Roman" w:eastAsia="Calibri" w:hAnsi="Times New Roman" w:cs="Times New Roman"/>
          <w:sz w:val="26"/>
          <w:szCs w:val="26"/>
          <w:lang w:eastAsia="ar-SA"/>
        </w:rPr>
        <w:t>сериацию</w:t>
      </w:r>
      <w:proofErr w:type="spellEnd"/>
      <w:r w:rsidRPr="002F75F8">
        <w:rPr>
          <w:rFonts w:ascii="Times New Roman" w:eastAsia="Calibri" w:hAnsi="Times New Roman" w:cs="Times New Roman"/>
          <w:sz w:val="26"/>
          <w:szCs w:val="26"/>
          <w:lang w:eastAsia="ar-SA"/>
        </w:rPr>
        <w:t xml:space="preserve">) дети могут осуществлять уже не только по убыванию или возрастанию наглядного признака предмета или явления </w:t>
      </w:r>
      <w:r w:rsidRPr="002F75F8">
        <w:rPr>
          <w:rFonts w:ascii="Times New Roman" w:eastAsia="Calibri" w:hAnsi="Times New Roman" w:cs="Times New Roman"/>
          <w:sz w:val="26"/>
          <w:szCs w:val="26"/>
          <w:lang w:eastAsia="ar-SA"/>
        </w:rPr>
        <w:lastRenderedPageBreak/>
        <w:t xml:space="preserve">(например,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использует сложные предложения (с сочинительными и подчинительными связями).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 концу дошкольного детства у ребенка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Развитие познавательных интересов приводит к стремлению получения знаний о видах и жанрах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продуктивной деятельностидети могут целенаправленно следовать  к своей цели, преодолевая препятствия и не отказываясь от своего замысла, который те</w:t>
      </w:r>
      <w:r w:rsidRPr="002F75F8">
        <w:rPr>
          <w:rFonts w:ascii="Times New Roman" w:eastAsia="Calibri" w:hAnsi="Times New Roman" w:cs="Times New Roman"/>
          <w:sz w:val="26"/>
          <w:szCs w:val="26"/>
          <w:lang w:eastAsia="ar-SA"/>
        </w:rPr>
        <w:softHyphen/>
        <w:t xml:space="preserve">перь становится опережающим. Созданные изображения становятся похожи на реальный </w:t>
      </w:r>
      <w:r w:rsidRPr="002F75F8">
        <w:rPr>
          <w:rFonts w:ascii="Times New Roman" w:eastAsia="Calibri" w:hAnsi="Times New Roman" w:cs="Times New Roman"/>
          <w:sz w:val="26"/>
          <w:szCs w:val="26"/>
          <w:lang w:eastAsia="ar-SA"/>
        </w:rPr>
        <w:lastRenderedPageBreak/>
        <w:t>предмет, узнаваемы и включают множество деталей. Совершенствуется и усложняется техника рисования.</w:t>
      </w:r>
      <w:r w:rsidRPr="002F75F8">
        <w:rPr>
          <w:rFonts w:ascii="Times New Roman" w:eastAsia="Calibri" w:hAnsi="Times New Roman" w:cs="Times New Roman"/>
          <w:iCs/>
          <w:sz w:val="26"/>
          <w:szCs w:val="26"/>
          <w:lang w:eastAsia="ar-SA"/>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использовать способы различного наложения цветового пятна, а цвет как средство передачи настроения, состояния, отношения к </w:t>
      </w:r>
      <w:proofErr w:type="gramStart"/>
      <w:r w:rsidRPr="002F75F8">
        <w:rPr>
          <w:rFonts w:ascii="Times New Roman" w:eastAsia="Calibri" w:hAnsi="Times New Roman" w:cs="Times New Roman"/>
          <w:iCs/>
          <w:sz w:val="26"/>
          <w:szCs w:val="26"/>
          <w:lang w:eastAsia="ar-SA"/>
        </w:rPr>
        <w:t>изображаемому</w:t>
      </w:r>
      <w:proofErr w:type="gramEnd"/>
      <w:r w:rsidRPr="002F75F8">
        <w:rPr>
          <w:rFonts w:ascii="Times New Roman" w:eastAsia="Calibri" w:hAnsi="Times New Roman" w:cs="Times New Roman"/>
          <w:iCs/>
          <w:sz w:val="26"/>
          <w:szCs w:val="26"/>
          <w:lang w:eastAsia="ar-SA"/>
        </w:rPr>
        <w:t xml:space="preserve"> или выделения в рисунке главного. Становятся доступны приемы декоративного украшения.</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F75F8" w:rsidRPr="002F75F8" w:rsidRDefault="002F75F8" w:rsidP="002F75F8">
      <w:pPr>
        <w:suppressAutoHyphens/>
        <w:spacing w:after="0" w:line="240" w:lineRule="auto"/>
        <w:ind w:firstLine="709"/>
        <w:jc w:val="both"/>
        <w:rPr>
          <w:rFonts w:ascii="Times New Roman" w:eastAsia="Calibri" w:hAnsi="Times New Roman" w:cs="Times New Roman"/>
          <w:iCs/>
          <w:sz w:val="26"/>
          <w:szCs w:val="26"/>
          <w:lang w:eastAsia="ar-SA"/>
        </w:rPr>
      </w:pPr>
      <w:r w:rsidRPr="002F75F8">
        <w:rPr>
          <w:rFonts w:ascii="Times New Roman" w:eastAsia="Calibri" w:hAnsi="Times New Roman" w:cs="Times New Roman"/>
          <w:sz w:val="26"/>
          <w:szCs w:val="26"/>
          <w:lang w:eastAsia="ar-SA"/>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F75F8" w:rsidRPr="002F75F8" w:rsidRDefault="002F75F8" w:rsidP="002F75F8">
      <w:pPr>
        <w:suppressAutoHyphens/>
        <w:spacing w:line="240" w:lineRule="auto"/>
        <w:ind w:firstLine="709"/>
        <w:jc w:val="both"/>
        <w:rPr>
          <w:rFonts w:ascii="Times New Roman" w:eastAsia="Calibri" w:hAnsi="Times New Roman" w:cs="Times New Roman"/>
          <w:b/>
          <w:bCs/>
          <w:sz w:val="26"/>
          <w:szCs w:val="26"/>
          <w:lang w:eastAsia="ar-SA"/>
        </w:rPr>
      </w:pPr>
      <w:r w:rsidRPr="002F75F8">
        <w:rPr>
          <w:rFonts w:ascii="Times New Roman" w:eastAsia="Calibri" w:hAnsi="Times New Roman" w:cs="Times New Roman"/>
          <w:iCs/>
          <w:sz w:val="26"/>
          <w:szCs w:val="26"/>
          <w:lang w:eastAsia="ar-SA"/>
        </w:rPr>
        <w:t xml:space="preserve">Дети способны </w:t>
      </w:r>
      <w:r w:rsidRPr="002F75F8">
        <w:rPr>
          <w:rFonts w:ascii="Times New Roman" w:eastAsia="Calibri" w:hAnsi="Times New Roman" w:cs="Times New Roman"/>
          <w:sz w:val="26"/>
          <w:szCs w:val="26"/>
          <w:lang w:eastAsia="ar-SA"/>
        </w:rPr>
        <w:t>конструировать по схеме, заданным условиям, собственному замыслу постройки из разнообразного строительного материала. Путем складывания бумаги в разных направлениях делать игруш</w:t>
      </w:r>
      <w:r w:rsidRPr="002F75F8">
        <w:rPr>
          <w:rFonts w:ascii="Times New Roman" w:eastAsia="Calibri" w:hAnsi="Times New Roman" w:cs="Times New Roman"/>
          <w:sz w:val="26"/>
          <w:szCs w:val="26"/>
          <w:lang w:eastAsia="ar-SA"/>
        </w:rPr>
        <w:softHyphen/>
        <w:t>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2F75F8">
        <w:rPr>
          <w:rFonts w:ascii="Times New Roman" w:eastAsia="Calibri" w:hAnsi="Times New Roman" w:cs="Times New Roman"/>
          <w:sz w:val="26"/>
          <w:szCs w:val="26"/>
          <w:lang w:eastAsia="ar-SA"/>
        </w:rPr>
        <w:softHyphen/>
        <w:t xml:space="preserve">странственных отношений, в соответствии с сюжетом и собственным замыслом. </w:t>
      </w:r>
      <w:r w:rsidRPr="002F75F8">
        <w:rPr>
          <w:rFonts w:ascii="Times New Roman" w:eastAsia="Calibri" w:hAnsi="Times New Roman" w:cs="Times New Roman"/>
          <w:iCs/>
          <w:sz w:val="26"/>
          <w:szCs w:val="26"/>
          <w:lang w:eastAsia="ar-SA"/>
        </w:rPr>
        <w:t xml:space="preserve"> Дети могут создавать многофигурные сюжетные композиции, располагая предметы ближе, дальше.</w:t>
      </w:r>
      <w:r w:rsidRPr="002F75F8">
        <w:rPr>
          <w:rFonts w:ascii="Times New Roman" w:eastAsia="Calibri" w:hAnsi="Times New Roman" w:cs="Times New Roman"/>
          <w:sz w:val="26"/>
          <w:szCs w:val="26"/>
          <w:lang w:eastAsia="ar-SA"/>
        </w:rPr>
        <w:t xml:space="preserve"> Проявляют интерес к коллективным работам и  могут договариваться между собой, хотя помощь воспитателя им все еще нужна.</w:t>
      </w:r>
    </w:p>
    <w:p w:rsidR="002F75F8" w:rsidRPr="002F75F8" w:rsidRDefault="002F75F8" w:rsidP="002F75F8">
      <w:pPr>
        <w:widowControl w:val="0"/>
        <w:shd w:val="clear" w:color="auto" w:fill="FFFFFF"/>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2.  Планируемые результаты освоения Программы.</w:t>
      </w:r>
    </w:p>
    <w:p w:rsidR="002F75F8" w:rsidRPr="002F75F8" w:rsidRDefault="002F75F8" w:rsidP="002F75F8">
      <w:pPr>
        <w:shd w:val="clear" w:color="auto" w:fill="FFFFFF"/>
        <w:suppressAutoHyphens/>
        <w:spacing w:after="28"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 соответствии с ФГОС ДО требования к планируемым результатам освоения основной образовательной программы дошкольного образования детьми старшего дошкольного возраста (подготовительная группа) устанавливаются в виде целевых ориентиров «на выходе» из дошкольного возраста, которые   конкретизированы с учётом возрастных возможностей и индивидуальных различий детей.</w:t>
      </w:r>
    </w:p>
    <w:p w:rsidR="002F75F8" w:rsidRPr="002F75F8" w:rsidRDefault="002F75F8" w:rsidP="002F75F8">
      <w:pPr>
        <w:shd w:val="clear" w:color="auto" w:fill="FFFFFF"/>
        <w:suppressAutoHyphens/>
        <w:spacing w:after="0" w:line="240" w:lineRule="auto"/>
        <w:ind w:right="10"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75F8" w:rsidRPr="002F75F8" w:rsidRDefault="002F75F8" w:rsidP="002F75F8">
      <w:pPr>
        <w:shd w:val="clear" w:color="auto" w:fill="FFFFFF"/>
        <w:suppressAutoHyphens/>
        <w:spacing w:after="28" w:line="240" w:lineRule="auto"/>
        <w:ind w:right="5" w:firstLine="33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2F75F8" w:rsidRPr="002F75F8" w:rsidRDefault="002F75F8" w:rsidP="002F75F8">
      <w:pPr>
        <w:shd w:val="clear" w:color="auto" w:fill="FFFFFF"/>
        <w:suppressAutoHyphens/>
        <w:spacing w:after="0" w:line="240" w:lineRule="auto"/>
        <w:ind w:left="5"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75F8" w:rsidRPr="002F75F8" w:rsidRDefault="002F75F8" w:rsidP="002F75F8">
      <w:pPr>
        <w:shd w:val="clear" w:color="auto" w:fill="FFFFFF"/>
        <w:suppressAutoHyphens/>
        <w:spacing w:after="28" w:line="240" w:lineRule="auto"/>
        <w:ind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75F8" w:rsidRPr="002F75F8" w:rsidRDefault="002F75F8" w:rsidP="002F75F8">
      <w:pPr>
        <w:shd w:val="clear" w:color="auto" w:fill="FFFFFF"/>
        <w:suppressAutoHyphens/>
        <w:spacing w:after="0" w:line="240" w:lineRule="auto"/>
        <w:ind w:right="10"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может соблюдать правила безопасного поведения и личной гигиены.</w:t>
      </w:r>
    </w:p>
    <w:p w:rsidR="002F75F8" w:rsidRPr="002F75F8" w:rsidRDefault="002F75F8" w:rsidP="002F75F8">
      <w:pPr>
        <w:shd w:val="clear" w:color="auto" w:fill="FFFFFF"/>
        <w:suppressAutoHyphens/>
        <w:spacing w:line="240" w:lineRule="auto"/>
        <w:ind w:right="5" w:firstLine="341"/>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 xml:space="preserve">      Оценка индивидуального развития (педагогическая диагностика)</w:t>
      </w:r>
    </w:p>
    <w:p w:rsidR="002F75F8" w:rsidRPr="002F75F8" w:rsidRDefault="002F75F8" w:rsidP="002F75F8">
      <w:pPr>
        <w:shd w:val="clear" w:color="auto" w:fill="FFFFFF"/>
        <w:suppressAutoHyphens/>
        <w:spacing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Педагогическая диагностика (мониторинг) детского развития проводится 2 раза  в год (сентябрь-март). В проведении мониторинга участвуют педагоги группы, музыкальный руководитель, инструктор по физической культуре, педагог-психолог, учитель-логопед, дефектолог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индивидуальное развитие ребенка.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(Приложение). Мониторинг позволяет оценить эффективность  педагогических воздействий на конкретного ребёнка в целях освоения им образовательной программы и  эффективность организации образовательного процесса в целом в группе. </w:t>
      </w:r>
    </w:p>
    <w:p w:rsidR="002F75F8" w:rsidRPr="002F75F8" w:rsidRDefault="002F75F8" w:rsidP="002F75F8">
      <w:pPr>
        <w:suppressAutoHyphens/>
        <w:spacing w:line="240" w:lineRule="auto"/>
        <w:ind w:firstLine="709"/>
        <w:jc w:val="both"/>
        <w:rPr>
          <w:rFonts w:ascii="Calibri" w:eastAsia="Calibri" w:hAnsi="Calibri" w:cs="Calibri"/>
          <w:lang w:eastAsia="ar-SA"/>
        </w:rPr>
      </w:pPr>
      <w:r w:rsidRPr="002F75F8">
        <w:rPr>
          <w:rFonts w:ascii="Times New Roman" w:eastAsia="Calibri" w:hAnsi="Times New Roman" w:cs="Times New Roman"/>
          <w:sz w:val="26"/>
          <w:szCs w:val="26"/>
          <w:lang w:eastAsia="ar-SA"/>
        </w:rPr>
        <w:t>В целях предотвращения переутомления воспитанников во время мониторингового исследования ООД не проводится.</w:t>
      </w:r>
    </w:p>
    <w:p w:rsidR="002F75F8" w:rsidRPr="002F75F8" w:rsidRDefault="002F75F8" w:rsidP="002F75F8">
      <w:pPr>
        <w:shd w:val="clear" w:color="auto" w:fill="FFFFFF"/>
        <w:suppressAutoHyphens/>
        <w:spacing w:line="240" w:lineRule="auto"/>
        <w:ind w:right="5" w:firstLine="341"/>
        <w:jc w:val="both"/>
        <w:rPr>
          <w:rFonts w:ascii="Calibri" w:eastAsia="Calibri" w:hAnsi="Calibri" w:cs="Calibri"/>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center"/>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b/>
          <w:sz w:val="26"/>
          <w:szCs w:val="26"/>
          <w:lang w:eastAsia="ar-SA"/>
        </w:rPr>
        <w:t>II. Содержательный раздел.</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2.1 Описание образовательной деятельности с детьми подготовительной группы.</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Содержание Рабочей программы включает совокупность образовательных областей:</w:t>
      </w:r>
    </w:p>
    <w:p w:rsidR="002F75F8" w:rsidRPr="002F75F8" w:rsidRDefault="002F75F8" w:rsidP="002F75F8">
      <w:pPr>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Речевое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Познавательное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Социальн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коммуникативное развитие,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Художественн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эстетическое,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Физическое развитие. </w:t>
      </w:r>
    </w:p>
    <w:p w:rsidR="002F75F8" w:rsidRPr="002F75F8" w:rsidRDefault="002F75F8" w:rsidP="002F75F8">
      <w:pPr>
        <w:suppressAutoHyphens/>
        <w:spacing w:after="0"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Данные области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совместной деятельности дошкольников.</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lastRenderedPageBreak/>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 xml:space="preserve"> Образовательная область «Социально-коммуникативное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т. е. вне коммуникации.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При реализации содержания образовательной области «Социально-коммуникативное развитие»   учитывается следующее:</w:t>
      </w:r>
    </w:p>
    <w:p w:rsidR="002F75F8" w:rsidRPr="002F75F8" w:rsidRDefault="002F75F8" w:rsidP="002F75F8">
      <w:pPr>
        <w:widowControl w:val="0"/>
        <w:tabs>
          <w:tab w:val="left" w:pos="0"/>
          <w:tab w:val="left" w:pos="17"/>
          <w:tab w:val="left" w:pos="34"/>
        </w:tabs>
        <w:suppressAutoHyphens/>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1.Решение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2. 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w:t>
      </w:r>
      <w:proofErr w:type="spellStart"/>
      <w:r w:rsidRPr="002F75F8">
        <w:rPr>
          <w:rFonts w:ascii="Times New Roman" w:eastAsia="Times New Roman" w:hAnsi="Times New Roman" w:cs="Times New Roman"/>
          <w:sz w:val="26"/>
          <w:szCs w:val="26"/>
          <w:lang w:eastAsia="ar-SA"/>
        </w:rPr>
        <w:t>социализирующе-комммуникационными</w:t>
      </w:r>
      <w:proofErr w:type="spellEnd"/>
      <w:r w:rsidRPr="002F75F8">
        <w:rPr>
          <w:rFonts w:ascii="Times New Roman" w:eastAsia="Times New Roman" w:hAnsi="Times New Roman" w:cs="Times New Roman"/>
          <w:sz w:val="26"/>
          <w:szCs w:val="26"/>
          <w:lang w:eastAsia="ar-SA"/>
        </w:rPr>
        <w:t xml:space="preserve"> аспектами.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«Матрицей» Программы является содержание психолого-педагогической работы по развитию общения и взаимодействия ребёнка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становлению самостоятельности, целенаправленности и саморегуляции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3. 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4.  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sidRPr="002F75F8">
        <w:rPr>
          <w:rFonts w:ascii="Times New Roman" w:eastAsia="Times New Roman" w:hAnsi="Times New Roman" w:cs="Times New Roman"/>
          <w:sz w:val="26"/>
          <w:szCs w:val="26"/>
          <w:lang w:eastAsia="ar-SA"/>
        </w:rPr>
        <w:t>дств пр</w:t>
      </w:r>
      <w:proofErr w:type="gramEnd"/>
      <w:r w:rsidRPr="002F75F8">
        <w:rPr>
          <w:rFonts w:ascii="Times New Roman" w:eastAsia="Times New Roman" w:hAnsi="Times New Roman" w:cs="Times New Roman"/>
          <w:sz w:val="26"/>
          <w:szCs w:val="26"/>
          <w:lang w:eastAsia="ar-SA"/>
        </w:rPr>
        <w:t>иобщения к человеческой культуре и развития личности ребёнка.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5. 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Усвоение норм и ценностей, принятых в обществе, включая мораль</w:t>
      </w:r>
      <w:r w:rsidRPr="002F75F8">
        <w:rPr>
          <w:rFonts w:ascii="Times New Roman" w:eastAsia="Times New Roman" w:hAnsi="Times New Roman" w:cs="Times New Roman"/>
          <w:b/>
          <w:bCs/>
          <w:sz w:val="26"/>
          <w:szCs w:val="26"/>
          <w:lang w:eastAsia="ar-SA"/>
        </w:rPr>
        <w:softHyphen/>
        <w:t>ные и нравственные ценности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высших нравственных чувствах (любовь, долг и ответственность, гордость, стыд, совесть);</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нормах и правилах поведения (в том числе моральных), о противоположных моральных понятиях (честность - лживость, скромность - нескромность (зазнайство) и т.д.);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-о  видах нравственного выбора (положительный, отрицательный, компромиссный и др.) и его мотивах.</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соблюдения норм и правил поведения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w:t>
      </w:r>
      <w:r w:rsidRPr="002F75F8">
        <w:rPr>
          <w:rFonts w:ascii="Times New Roman" w:eastAsia="Times New Roman" w:hAnsi="Times New Roman" w:cs="Times New Roman"/>
          <w:sz w:val="26"/>
          <w:szCs w:val="26"/>
          <w:lang w:eastAsia="ar-SA"/>
        </w:rPr>
        <w:softHyphen/>
        <w:t>ного и др.) на основе моральной мотивации;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w:t>
      </w:r>
      <w:proofErr w:type="gramEnd"/>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Развитие общения и взаимодействия ребёнка </w:t>
      </w:r>
      <w:proofErr w:type="gramStart"/>
      <w:r w:rsidRPr="002F75F8">
        <w:rPr>
          <w:rFonts w:ascii="Times New Roman" w:eastAsia="Times New Roman" w:hAnsi="Times New Roman" w:cs="Times New Roman"/>
          <w:b/>
          <w:bCs/>
          <w:sz w:val="26"/>
          <w:szCs w:val="26"/>
          <w:lang w:eastAsia="ar-SA"/>
        </w:rPr>
        <w:t>со</w:t>
      </w:r>
      <w:proofErr w:type="gramEnd"/>
      <w:r w:rsidRPr="002F75F8">
        <w:rPr>
          <w:rFonts w:ascii="Times New Roman" w:eastAsia="Times New Roman" w:hAnsi="Times New Roman" w:cs="Times New Roman"/>
          <w:b/>
          <w:bCs/>
          <w:sz w:val="26"/>
          <w:szCs w:val="26"/>
          <w:lang w:eastAsia="ar-SA"/>
        </w:rPr>
        <w:t xml:space="preserve"> взрослыми и сверстниками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0"/>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высказывания предположений, советов, объяснения причин действий и поступков, рассказывания о своих замыслах, планах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употребления вежливых форм речи, следования правилам речевого этикета;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w:t>
      </w:r>
      <w:r w:rsidRPr="002F75F8">
        <w:rPr>
          <w:rFonts w:ascii="Times New Roman" w:eastAsia="Times New Roman" w:hAnsi="Times New Roman" w:cs="Times New Roman"/>
          <w:sz w:val="26"/>
          <w:szCs w:val="26"/>
          <w:lang w:eastAsia="ar-SA"/>
        </w:rPr>
        <w:softHyphen/>
        <w:t>вания собственного игрового замысла с игровыми замыслами других де</w:t>
      </w:r>
      <w:r w:rsidRPr="002F75F8">
        <w:rPr>
          <w:rFonts w:ascii="Times New Roman" w:eastAsia="Times New Roman" w:hAnsi="Times New Roman" w:cs="Times New Roman"/>
          <w:sz w:val="26"/>
          <w:szCs w:val="26"/>
          <w:lang w:eastAsia="ar-SA"/>
        </w:rPr>
        <w:softHyphen/>
        <w:t>тей, обсуждения, планирования и согласования действий всех играющих;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w:t>
      </w:r>
      <w:r w:rsidRPr="002F75F8">
        <w:rPr>
          <w:rFonts w:ascii="Times New Roman" w:eastAsia="Times New Roman" w:hAnsi="Times New Roman" w:cs="Times New Roman"/>
          <w:sz w:val="26"/>
          <w:szCs w:val="26"/>
          <w:lang w:eastAsia="ar-SA"/>
        </w:rPr>
        <w:softHyphen/>
        <w:t>пример, в супермаркете открылась аптека и др.); выполнения разных ролей;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w:t>
      </w:r>
    </w:p>
    <w:p w:rsidR="002F75F8" w:rsidRPr="002F75F8" w:rsidRDefault="002F75F8" w:rsidP="002F75F8">
      <w:pPr>
        <w:numPr>
          <w:ilvl w:val="0"/>
          <w:numId w:val="20"/>
        </w:num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Становление самостоятельности, целенаправленности и саморегуляции собственных действий</w:t>
      </w:r>
    </w:p>
    <w:p w:rsidR="002F75F8" w:rsidRPr="002F75F8" w:rsidRDefault="002F75F8" w:rsidP="002F75F8">
      <w:pPr>
        <w:shd w:val="clear" w:color="auto" w:fill="FFFFFF"/>
        <w:suppressAutoHyphens/>
        <w:spacing w:after="0" w:line="240" w:lineRule="auto"/>
        <w:ind w:left="394"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элементах структуры деятельности (что надо (хочу) сделать?</w:t>
      </w:r>
      <w:proofErr w:type="gramEnd"/>
      <w:r w:rsidRPr="002F75F8">
        <w:rPr>
          <w:rFonts w:ascii="Times New Roman" w:eastAsia="Times New Roman" w:hAnsi="Times New Roman" w:cs="Times New Roman"/>
          <w:sz w:val="26"/>
          <w:szCs w:val="26"/>
          <w:lang w:eastAsia="ar-SA"/>
        </w:rPr>
        <w:t xml:space="preserve"> Как это сделать? </w:t>
      </w:r>
      <w:proofErr w:type="gramStart"/>
      <w:r w:rsidRPr="002F75F8">
        <w:rPr>
          <w:rFonts w:ascii="Times New Roman" w:eastAsia="Times New Roman" w:hAnsi="Times New Roman" w:cs="Times New Roman"/>
          <w:sz w:val="26"/>
          <w:szCs w:val="26"/>
          <w:lang w:eastAsia="ar-SA"/>
        </w:rPr>
        <w:t>Что должно получиться в результате?);</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способах саморегуляции собственных действий (специальные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самостоятельной постановки целей, проверки эффективности выбранных средств их достижения на основе учёта предыдущих ошибок;</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конечного результата своих действий и поступков; исправления ошибок с учётом приобретённого личного опыта (например, прошлых аналогичных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ответственности за сказанные слова, обещания, взятые на себя обязательства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адекватного реагирования на проявление агрессии (проявлять терпимость и дружелюбие к ребёнку, который «не такой, как все», </w:t>
      </w:r>
      <w:proofErr w:type="gramStart"/>
      <w:r w:rsidRPr="002F75F8">
        <w:rPr>
          <w:rFonts w:ascii="Times New Roman" w:eastAsia="Times New Roman" w:hAnsi="Times New Roman" w:cs="Times New Roman"/>
          <w:sz w:val="26"/>
          <w:szCs w:val="26"/>
          <w:lang w:eastAsia="ar-SA"/>
        </w:rPr>
        <w:t>например</w:t>
      </w:r>
      <w:proofErr w:type="gramEnd"/>
      <w:r w:rsidRPr="002F75F8">
        <w:rPr>
          <w:rFonts w:ascii="Times New Roman" w:eastAsia="Times New Roman" w:hAnsi="Times New Roman" w:cs="Times New Roman"/>
          <w:sz w:val="26"/>
          <w:szCs w:val="26"/>
          <w:lang w:eastAsia="ar-SA"/>
        </w:rPr>
        <w:t xml:space="preserve">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w:t>
      </w:r>
      <w:r w:rsidRPr="002F75F8">
        <w:rPr>
          <w:rFonts w:ascii="Times New Roman" w:eastAsia="Times New Roman" w:hAnsi="Times New Roman" w:cs="Times New Roman"/>
          <w:sz w:val="26"/>
          <w:szCs w:val="26"/>
          <w:lang w:eastAsia="ar-SA"/>
        </w:rPr>
        <w:lastRenderedPageBreak/>
        <w:t>поведения), адекватно реа</w:t>
      </w:r>
      <w:r w:rsidRPr="002F75F8">
        <w:rPr>
          <w:rFonts w:ascii="Times New Roman" w:eastAsia="Times New Roman" w:hAnsi="Times New Roman" w:cs="Times New Roman"/>
          <w:sz w:val="26"/>
          <w:szCs w:val="26"/>
          <w:lang w:eastAsia="ar-SA"/>
        </w:rPr>
        <w:softHyphen/>
        <w:t>гировать на обвинения (можно защитить себя, но в то же время признать свою неправоту);</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направления своего внимания на мышечные ощущения, движения, сопровождающие собственные эмоции и эмоции, которые испытывают окружающие;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выполнения специальных упражнений, направленных на развитие саморегуляции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социального и эмоционального интеллекта, эмоциональной отзывчивости, сопереживания</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разнообразии и красоте слов и фраз речевого этикета («Позвольте вас попросить о…»</w:t>
      </w:r>
      <w:proofErr w:type="gramStart"/>
      <w:r w:rsidRPr="002F75F8">
        <w:rPr>
          <w:rFonts w:ascii="Times New Roman" w:eastAsia="Times New Roman" w:hAnsi="Times New Roman" w:cs="Times New Roman"/>
          <w:sz w:val="26"/>
          <w:szCs w:val="26"/>
          <w:lang w:eastAsia="ar-SA"/>
        </w:rPr>
        <w:t xml:space="preserve"> ,</w:t>
      </w:r>
      <w:proofErr w:type="gramEnd"/>
      <w:r w:rsidRPr="002F75F8">
        <w:rPr>
          <w:rFonts w:ascii="Times New Roman" w:eastAsia="Times New Roman" w:hAnsi="Times New Roman" w:cs="Times New Roman"/>
          <w:sz w:val="26"/>
          <w:szCs w:val="26"/>
          <w:lang w:eastAsia="ar-SA"/>
        </w:rPr>
        <w:t xml:space="preserve"> «Не могли бы вы…», «Окажите любезность…», «Наверное, я неправ, но…», «Позвольте, я…», «Благодарю», «Искренне прошу у вас прощения за ...»);</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комплиментах взрослым и детям;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формах вежливого выражения отказа («Мне бы не хотелось, чтобы…», «Прости, я не могу», « Я не хочу этого делать, потому что…» и др.).</w:t>
      </w: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w:t>
      </w:r>
    </w:p>
    <w:p w:rsidR="002F75F8" w:rsidRPr="002F75F8" w:rsidRDefault="002F75F8" w:rsidP="002F75F8">
      <w:pPr>
        <w:shd w:val="clear" w:color="auto" w:fill="FFFFFF"/>
        <w:tabs>
          <w:tab w:val="left" w:leader="hyphen" w:pos="7320"/>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и подражательного воспроизведения или демонстрации эмоций по заданному образцу;</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проявления в практике общения эмоционального отношения к окружающей действительности, сочувствия, сопереживания, </w:t>
      </w:r>
      <w:proofErr w:type="spellStart"/>
      <w:r w:rsidRPr="002F75F8">
        <w:rPr>
          <w:rFonts w:ascii="Times New Roman" w:eastAsia="Times New Roman" w:hAnsi="Times New Roman" w:cs="Times New Roman"/>
          <w:sz w:val="26"/>
          <w:szCs w:val="26"/>
          <w:lang w:eastAsia="ar-SA"/>
        </w:rPr>
        <w:t>сорадования</w:t>
      </w:r>
      <w:proofErr w:type="spellEnd"/>
      <w:r w:rsidRPr="002F75F8">
        <w:rPr>
          <w:rFonts w:ascii="Times New Roman" w:eastAsia="Times New Roman" w:hAnsi="Times New Roman" w:cs="Times New Roman"/>
          <w:sz w:val="26"/>
          <w:szCs w:val="26"/>
          <w:lang w:eastAsia="ar-SA"/>
        </w:rPr>
        <w:t>; использования в процессе речевого общения слов, передающих эмоции, настроение и состояние людей.</w:t>
      </w:r>
    </w:p>
    <w:p w:rsidR="002F75F8" w:rsidRPr="002F75F8" w:rsidRDefault="002F75F8" w:rsidP="002F75F8">
      <w:pPr>
        <w:shd w:val="clear" w:color="auto" w:fill="FFFFFF"/>
        <w:suppressAutoHyphens/>
        <w:spacing w:after="0" w:line="240" w:lineRule="auto"/>
        <w:ind w:left="5" w:right="-1" w:firstLine="33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готовности к совместной деятельности со сверстниками</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w:t>
      </w:r>
      <w:proofErr w:type="gramEnd"/>
      <w:r w:rsidRPr="002F75F8">
        <w:rPr>
          <w:rFonts w:ascii="Times New Roman" w:eastAsia="Times New Roman" w:hAnsi="Times New Roman" w:cs="Times New Roman"/>
          <w:sz w:val="26"/>
          <w:szCs w:val="26"/>
          <w:lang w:eastAsia="ar-SA"/>
        </w:rPr>
        <w:t xml:space="preserve"> 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интереса к процессу и результату совместной со сверстниками и взрослыми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объединения со сверстниками в совместной деятельности в соответствии с их интересами;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доведения какого-либо занятия, совместной деятельности до конца (не бросать дело </w:t>
      </w:r>
      <w:proofErr w:type="gramStart"/>
      <w:r w:rsidRPr="002F75F8">
        <w:rPr>
          <w:rFonts w:ascii="Times New Roman" w:eastAsia="Times New Roman" w:hAnsi="Times New Roman" w:cs="Times New Roman"/>
          <w:sz w:val="26"/>
          <w:szCs w:val="26"/>
          <w:lang w:eastAsia="ar-SA"/>
        </w:rPr>
        <w:t>незаконченным</w:t>
      </w:r>
      <w:proofErr w:type="gramEnd"/>
      <w:r w:rsidRPr="002F75F8">
        <w:rPr>
          <w:rFonts w:ascii="Times New Roman" w:eastAsia="Times New Roman" w:hAnsi="Times New Roman" w:cs="Times New Roman"/>
          <w:sz w:val="26"/>
          <w:szCs w:val="26"/>
          <w:lang w:eastAsia="ar-SA"/>
        </w:rPr>
        <w:t>,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планирования и достижения общего результата совместных действий в коллективных видах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конструктивного взаимодействия со сверстниками в играх и других видах деятельности (пригласить к совместной деятельности, сооб</w:t>
      </w:r>
      <w:r w:rsidRPr="002F75F8">
        <w:rPr>
          <w:rFonts w:ascii="Times New Roman" w:eastAsia="Times New Roman" w:hAnsi="Times New Roman" w:cs="Times New Roman"/>
          <w:sz w:val="26"/>
          <w:szCs w:val="26"/>
          <w:lang w:eastAsia="ar-SA"/>
        </w:rPr>
        <w:softHyphen/>
        <w:t>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этихдействий</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как собственные, так и партнёров по деятельности и др.).</w:t>
      </w:r>
      <w:proofErr w:type="gramEnd"/>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2F75F8" w:rsidRPr="002F75F8" w:rsidRDefault="002F75F8" w:rsidP="002F75F8">
      <w:pPr>
        <w:shd w:val="clear" w:color="auto" w:fill="FFFFFF"/>
        <w:suppressAutoHyphens/>
        <w:spacing w:line="240" w:lineRule="auto"/>
        <w:ind w:left="5" w:right="-1" w:firstLine="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 и элементарных знаний: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собственной принадлежности к семье, о своей родословной, о родственниках, об их судьбах, интересных случаях из их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гендерных отношениях и взаимосвязях в </w:t>
      </w:r>
      <w:proofErr w:type="gramStart"/>
      <w:r w:rsidRPr="002F75F8">
        <w:rPr>
          <w:rFonts w:ascii="Times New Roman" w:eastAsia="Times New Roman" w:hAnsi="Times New Roman" w:cs="Times New Roman"/>
          <w:sz w:val="26"/>
          <w:szCs w:val="26"/>
          <w:lang w:eastAsia="ar-SA"/>
        </w:rPr>
        <w:t>семье</w:t>
      </w:r>
      <w:proofErr w:type="gramEnd"/>
      <w:r w:rsidRPr="002F75F8">
        <w:rPr>
          <w:rFonts w:ascii="Times New Roman" w:eastAsia="Times New Roman" w:hAnsi="Times New Roman" w:cs="Times New Roman"/>
          <w:sz w:val="26"/>
          <w:szCs w:val="26"/>
          <w:lang w:eastAsia="ar-SA"/>
        </w:rPr>
        <w:t xml:space="preserve"> как между детьми, так и между взрослыми («Когда я женюсь, то буду мужем, а для своих детей - отцом»);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своей принадлежности к членам группы детского сада, о фамилии, имени, отчестве заведующей детским садом, об адресе детского сада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взаимосвязей между различными мужскими и женскими проявлениями, эмоциональными реакциями, правилами и нормами поведения;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некоторых семейных обязанностей, семейных традициях и праздниках;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поздравления родителей и родственников с днём рождения и другими праздниками;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внимательного и заботливого отношения к работникам и воспитанникам детского сада;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успехи и достижения педагогов и воспитанников детского сада.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позитивных установок к различным видам труда и творчества</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lastRenderedPageBreak/>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соблюдении правил безопасности в соответствии со спецификой разнообразных видов трудовой деятельности.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активного участия в сезонных видах работ в природе (на участке детского сада, в уголке природы);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w:t>
      </w:r>
      <w:r w:rsidRPr="002F75F8">
        <w:rPr>
          <w:rFonts w:ascii="Times New Roman" w:eastAsia="Times New Roman" w:hAnsi="Times New Roman" w:cs="Times New Roman"/>
          <w:sz w:val="26"/>
          <w:szCs w:val="26"/>
          <w:lang w:eastAsia="ar-SA"/>
        </w:rPr>
        <w:softHyphen/>
        <w:t>вигам, поступкам, трудовой деятельности героев произведений художественной литературы;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вычленения и осознания труда как особой деятельности, составляющей основу жизни человека.</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b/>
          <w:bCs/>
          <w:sz w:val="26"/>
          <w:szCs w:val="26"/>
          <w:lang w:eastAsia="ar-SA"/>
        </w:rPr>
        <w:t>Формирование основ безопасного поведения в быту, социуме, природе</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поведения в стандартных и нестандартных (непредвиденных) опасных ситуациях;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 включать компьютер для конкретного занятия, содержание и продолжительность которого согласовывать со взрослым);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w:t>
      </w:r>
      <w:proofErr w:type="gramEnd"/>
      <w:r w:rsidRPr="002F75F8">
        <w:rPr>
          <w:rFonts w:ascii="Times New Roman" w:eastAsia="Times New Roman" w:hAnsi="Times New Roman" w:cs="Times New Roman"/>
          <w:sz w:val="26"/>
          <w:szCs w:val="26"/>
          <w:lang w:eastAsia="ar-SA"/>
        </w:rPr>
        <w:t xml:space="preserve">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некоторых видах опасных для окружающего мира природы ситуаций (загрязнение воздуха, воды, вырубка деревьев, лесные пожары, осушение водоёмов);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r w:rsidRPr="002F75F8">
        <w:rPr>
          <w:rFonts w:ascii="Times New Roman" w:eastAsia="Times New Roman" w:hAnsi="Times New Roman" w:cs="Times New Roman"/>
          <w:sz w:val="26"/>
          <w:szCs w:val="26"/>
          <w:lang w:eastAsia="ar-SA"/>
        </w:rPr>
        <w:lastRenderedPageBreak/>
        <w:t>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 случае необходимости самостоятельного обращения в службу спасения (набрать номер 01 и попросить о помощи);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Образовательная область «Познавательное развитие»</w:t>
      </w:r>
    </w:p>
    <w:p w:rsidR="002F75F8" w:rsidRPr="002F75F8" w:rsidRDefault="002F75F8" w:rsidP="002F75F8">
      <w:pPr>
        <w:shd w:val="clear" w:color="auto" w:fill="FFFFFF"/>
        <w:suppressAutoHyphens/>
        <w:spacing w:after="0" w:line="240" w:lineRule="auto"/>
        <w:ind w:left="5" w:right="-1"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w:t>
      </w:r>
      <w:r w:rsidRPr="002F75F8">
        <w:rPr>
          <w:rFonts w:ascii="Times New Roman" w:eastAsia="Times New Roman" w:hAnsi="Times New Roman" w:cs="Times New Roman"/>
          <w:sz w:val="26"/>
          <w:szCs w:val="26"/>
          <w:lang w:eastAsia="ar-SA"/>
        </w:rPr>
        <w:softHyphen/>
        <w:t>альному и личностному развитию ребёнка.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реализации образовательной области «Познавательное развитие» учитывается следующее: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2F75F8" w:rsidRPr="002F75F8" w:rsidRDefault="002F75F8" w:rsidP="002F75F8">
      <w:pPr>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Cs/>
          <w:sz w:val="26"/>
          <w:szCs w:val="26"/>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w:t>
      </w:r>
      <w:r w:rsidRPr="002F75F8">
        <w:rPr>
          <w:rFonts w:ascii="Times New Roman" w:eastAsia="Times New Roman" w:hAnsi="Times New Roman" w:cs="Times New Roman"/>
          <w:bCs/>
          <w:sz w:val="26"/>
          <w:szCs w:val="26"/>
          <w:lang w:eastAsia="ar-SA"/>
        </w:rPr>
        <w:softHyphen/>
        <w:t>ных традициях и праздниках, о планете Земля какобщем</w:t>
      </w:r>
      <w:proofErr w:type="gramEnd"/>
      <w:r w:rsidRPr="002F75F8">
        <w:rPr>
          <w:rFonts w:ascii="Times New Roman" w:eastAsia="Times New Roman" w:hAnsi="Times New Roman" w:cs="Times New Roman"/>
          <w:bCs/>
          <w:sz w:val="26"/>
          <w:szCs w:val="26"/>
          <w:lang w:eastAsia="ar-SA"/>
        </w:rPr>
        <w:t xml:space="preserve"> </w:t>
      </w:r>
      <w:proofErr w:type="gramStart"/>
      <w:r w:rsidRPr="002F75F8">
        <w:rPr>
          <w:rFonts w:ascii="Times New Roman" w:eastAsia="Times New Roman" w:hAnsi="Times New Roman" w:cs="Times New Roman"/>
          <w:bCs/>
          <w:sz w:val="26"/>
          <w:szCs w:val="26"/>
          <w:lang w:eastAsia="ar-SA"/>
        </w:rPr>
        <w:t>доме</w:t>
      </w:r>
      <w:proofErr w:type="gramEnd"/>
      <w:r w:rsidRPr="002F75F8">
        <w:rPr>
          <w:rFonts w:ascii="Times New Roman" w:eastAsia="Times New Roman" w:hAnsi="Times New Roman" w:cs="Times New Roman"/>
          <w:bCs/>
          <w:sz w:val="26"/>
          <w:szCs w:val="26"/>
          <w:lang w:eastAsia="ar-SA"/>
        </w:rPr>
        <w:t xml:space="preserve"> людей, об особенностях её природы, многообразии стран и народов мира</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w:t>
      </w:r>
      <w:proofErr w:type="gramEnd"/>
    </w:p>
    <w:p w:rsidR="002F75F8" w:rsidRPr="002F75F8" w:rsidRDefault="002F75F8" w:rsidP="002F75F8">
      <w:pPr>
        <w:widowControl w:val="0"/>
        <w:shd w:val="clear" w:color="auto" w:fill="FFFFFF"/>
        <w:tabs>
          <w:tab w:val="left" w:pos="426"/>
        </w:tabs>
        <w:autoSpaceDE w:val="0"/>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звуке, ритме, темпе, движении и покое, времени и пространстве;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свойствах материалов (</w:t>
      </w:r>
      <w:proofErr w:type="gramStart"/>
      <w:r w:rsidRPr="002F75F8">
        <w:rPr>
          <w:rFonts w:ascii="Times New Roman" w:eastAsia="Times New Roman" w:hAnsi="Times New Roman" w:cs="Times New Roman"/>
          <w:sz w:val="26"/>
          <w:szCs w:val="26"/>
          <w:lang w:eastAsia="ar-SA"/>
        </w:rPr>
        <w:t>твёрдый</w:t>
      </w:r>
      <w:proofErr w:type="gramEnd"/>
      <w:r w:rsidRPr="002F75F8">
        <w:rPr>
          <w:rFonts w:ascii="Times New Roman" w:eastAsia="Times New Roman" w:hAnsi="Times New Roman" w:cs="Times New Roman"/>
          <w:sz w:val="26"/>
          <w:szCs w:val="26"/>
          <w:lang w:eastAsia="ar-SA"/>
        </w:rPr>
        <w:t>, жидкий, текучий, прозрачный, плотный, горючий);</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коллекционировании предметов, правилах оформления коллекций, работы с ними; способах пополнения;</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b/>
          <w:sz w:val="26"/>
          <w:szCs w:val="26"/>
          <w:lang w:eastAsia="ar-SA"/>
        </w:rPr>
        <w:t>Количество и счет</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с</w:t>
      </w:r>
      <w:proofErr w:type="gramEnd"/>
      <w:r w:rsidRPr="002F75F8">
        <w:rPr>
          <w:rFonts w:ascii="Times New Roman" w:eastAsia="Calibri" w:hAnsi="Times New Roman" w:cs="Times New Roman"/>
          <w:sz w:val="26"/>
          <w:szCs w:val="26"/>
          <w:lang w:eastAsia="ar-SA"/>
        </w:rPr>
        <w:t xml:space="preserve">овершенствование навыков количественного и порядкового счета в пределах 10. Знакомство со счетом в пределах 20. закрепление понимания отношений </w:t>
      </w:r>
      <w:r w:rsidRPr="002F75F8">
        <w:rPr>
          <w:rFonts w:ascii="Times New Roman" w:eastAsia="Calibri" w:hAnsi="Times New Roman" w:cs="Times New Roman"/>
          <w:sz w:val="26"/>
          <w:szCs w:val="26"/>
          <w:lang w:eastAsia="ar-SA"/>
        </w:rPr>
        <w:lastRenderedPageBreak/>
        <w:t>между числами натурального ряда (7 больше 6 на 1, а 6 меньше 7 на 1), умения увеличивать и уменьшать каждое число на 1 (в пределах 10).закрепление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ормирование умения раскладывать число на дна меньших и составить из двух меньших большее (в пределах 10, на наглядной основе)</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накомство с монетами достоинством 1, 5, 10 копеек, 1, 2, 5, 10 рублей (различение, набор и размен монет).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6"/>
          <w:szCs w:val="26"/>
          <w:lang w:eastAsia="ar-SA"/>
        </w:rPr>
        <w:t xml:space="preserve"> ( + ), </w:t>
      </w:r>
      <w:proofErr w:type="gramEnd"/>
      <w:r w:rsidRPr="002F75F8">
        <w:rPr>
          <w:rFonts w:ascii="Times New Roman" w:eastAsia="Calibri" w:hAnsi="Times New Roman" w:cs="Times New Roman"/>
          <w:sz w:val="26"/>
          <w:szCs w:val="26"/>
          <w:lang w:eastAsia="ar-SA"/>
        </w:rPr>
        <w:t xml:space="preserve">минус (-) и знаком отношения равно (=).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Величина</w:t>
      </w:r>
      <w:proofErr w:type="gramStart"/>
      <w:r w:rsidRPr="002F75F8">
        <w:rPr>
          <w:rFonts w:ascii="Times New Roman" w:eastAsia="Calibri" w:hAnsi="Times New Roman" w:cs="Times New Roman"/>
          <w:b/>
          <w:sz w:val="26"/>
          <w:szCs w:val="26"/>
          <w:lang w:eastAsia="ar-SA"/>
        </w:rPr>
        <w:t>.</w:t>
      </w:r>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акрепление умения измерять длину, ширину, высоту предметов (отрезки прямых линий) с помощью условной меры (бумаги в клетку).  закрепление умения детей измерять объем жидких и сыпучих веществ с помощью условной меры.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Форма</w:t>
      </w:r>
      <w:proofErr w:type="gramStart"/>
      <w:r w:rsidRPr="002F75F8">
        <w:rPr>
          <w:rFonts w:ascii="Times New Roman" w:eastAsia="Calibri" w:hAnsi="Times New Roman" w:cs="Times New Roman"/>
          <w:b/>
          <w:sz w:val="26"/>
          <w:szCs w:val="26"/>
          <w:lang w:eastAsia="ar-SA"/>
        </w:rPr>
        <w:t>.</w:t>
      </w:r>
      <w:r w:rsidRPr="002F75F8">
        <w:rPr>
          <w:rFonts w:ascii="Times New Roman" w:eastAsia="Calibri" w:hAnsi="Times New Roman" w:cs="Times New Roman"/>
          <w:sz w:val="26"/>
          <w:szCs w:val="26"/>
          <w:lang w:eastAsia="ar-SA"/>
        </w:rPr>
        <w:t>у</w:t>
      </w:r>
      <w:proofErr w:type="gramEnd"/>
      <w:r w:rsidRPr="002F75F8">
        <w:rPr>
          <w:rFonts w:ascii="Times New Roman" w:eastAsia="Calibri" w:hAnsi="Times New Roman" w:cs="Times New Roman"/>
          <w:sz w:val="26"/>
          <w:szCs w:val="26"/>
          <w:lang w:eastAsia="ar-SA"/>
        </w:rPr>
        <w:t xml:space="preserve">точнение знаний о геометрических фигурах, их элементах (вершины, углы, стороны) и некоторых их свойствах.  формирование представлений о многоугольнике ( на примере треугольника и четырехугольника), о прямой линии, отрезке прямой.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6"/>
          <w:szCs w:val="26"/>
          <w:lang w:eastAsia="ar-SA"/>
        </w:rPr>
        <w:t>-ч</w:t>
      </w:r>
      <w:proofErr w:type="gramEnd"/>
      <w:r w:rsidRPr="002F75F8">
        <w:rPr>
          <w:rFonts w:ascii="Times New Roman" w:eastAsia="Calibri" w:hAnsi="Times New Roman" w:cs="Times New Roman"/>
          <w:sz w:val="26"/>
          <w:szCs w:val="26"/>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Ориентировка в пространстве</w:t>
      </w:r>
      <w:proofErr w:type="gramStart"/>
      <w:r w:rsidRPr="002F75F8">
        <w:rPr>
          <w:rFonts w:ascii="Times New Roman" w:eastAsia="Calibri" w:hAnsi="Times New Roman" w:cs="Times New Roman"/>
          <w:b/>
          <w:sz w:val="26"/>
          <w:szCs w:val="26"/>
          <w:lang w:eastAsia="ar-SA"/>
        </w:rPr>
        <w:t>.</w:t>
      </w:r>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накомство с планом, схемой, маршрутом, картой.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line="240" w:lineRule="auto"/>
        <w:ind w:right="9"/>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b/>
          <w:sz w:val="26"/>
          <w:szCs w:val="26"/>
          <w:lang w:eastAsia="ar-SA"/>
        </w:rPr>
        <w:t>Ориентировка во времени</w:t>
      </w:r>
      <w:proofErr w:type="gramStart"/>
      <w:r w:rsidRPr="002F75F8">
        <w:rPr>
          <w:rFonts w:ascii="Times New Roman" w:eastAsia="Calibri" w:hAnsi="Times New Roman" w:cs="Times New Roman"/>
          <w:b/>
          <w:sz w:val="26"/>
          <w:szCs w:val="26"/>
          <w:lang w:eastAsia="ar-SA"/>
        </w:rPr>
        <w:t>.</w:t>
      </w:r>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 xml:space="preserve">ормирование элементарных представлений о времени: его текучести, периодичности, необратимости, последовательности дней недели, месяцев, времен года.  закрепление умения пользоваться в речи словами-понятиями: сначала, потом, до, после, раньше, позже, в одно и то же время. формирование умения определять время по часам с точностью до 1 </w:t>
      </w:r>
      <w:proofErr w:type="spellStart"/>
      <w:r w:rsidRPr="002F75F8">
        <w:rPr>
          <w:rFonts w:ascii="Times New Roman" w:eastAsia="Calibri" w:hAnsi="Times New Roman" w:cs="Times New Roman"/>
          <w:sz w:val="26"/>
          <w:szCs w:val="26"/>
          <w:lang w:eastAsia="ar-SA"/>
        </w:rPr>
        <w:t>часа</w:t>
      </w:r>
      <w:r w:rsidRPr="002F75F8">
        <w:rPr>
          <w:rFonts w:ascii="Times New Roman" w:eastAsia="Times New Roman" w:hAnsi="Times New Roman" w:cs="Times New Roman"/>
          <w:sz w:val="26"/>
          <w:szCs w:val="26"/>
          <w:lang w:eastAsia="ar-SA"/>
        </w:rPr>
        <w:t>о</w:t>
      </w:r>
      <w:proofErr w:type="spellEnd"/>
      <w:r w:rsidRPr="002F75F8">
        <w:rPr>
          <w:rFonts w:ascii="Times New Roman" w:eastAsia="Times New Roman" w:hAnsi="Times New Roman" w:cs="Times New Roman"/>
          <w:sz w:val="26"/>
          <w:szCs w:val="26"/>
          <w:lang w:eastAsia="ar-SA"/>
        </w:rPr>
        <w:t xml:space="preserve">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замысле и целенаправленном, целостном планировании, выстраивании плана до начала действий и последовательной его реализации;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w:t>
      </w:r>
      <w:r w:rsidRPr="002F75F8">
        <w:rPr>
          <w:rFonts w:ascii="Times New Roman" w:eastAsia="Times New Roman" w:hAnsi="Times New Roman" w:cs="Times New Roman"/>
          <w:sz w:val="26"/>
          <w:szCs w:val="26"/>
          <w:lang w:eastAsia="ar-SA"/>
        </w:rPr>
        <w:softHyphen/>
        <w:t>ших родственников; о функциях людей разного пола и возраста в семье;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собственном адресе (страна, город (село), улица, дом, квартира) и номере телефона, адресах и номерах телефонов близких родственников;</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 </w:t>
      </w:r>
      <w:r w:rsidRPr="002F75F8">
        <w:rPr>
          <w:rFonts w:ascii="Times New Roman" w:eastAsia="Times New Roman" w:hAnsi="Times New Roman" w:cs="Times New Roman"/>
          <w:sz w:val="26"/>
          <w:szCs w:val="26"/>
          <w:lang w:eastAsia="ar-SA"/>
        </w:rPr>
        <w:t>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w:t>
      </w:r>
      <w:r w:rsidRPr="002F75F8">
        <w:rPr>
          <w:rFonts w:ascii="Times New Roman" w:eastAsia="Times New Roman" w:hAnsi="Times New Roman" w:cs="Times New Roman"/>
          <w:sz w:val="26"/>
          <w:szCs w:val="26"/>
          <w:lang w:eastAsia="ar-SA"/>
        </w:rPr>
        <w:softHyphen/>
        <w:t>мятникам и др.); об общественных явлениях в стране (праздники, выборы, благотворительные акции и др.);</w:t>
      </w:r>
      <w:proofErr w:type="gramEnd"/>
      <w:r w:rsidRPr="002F75F8">
        <w:rPr>
          <w:rFonts w:ascii="Times New Roman" w:eastAsia="Times New Roman" w:hAnsi="Times New Roman" w:cs="Times New Roman"/>
          <w:sz w:val="26"/>
          <w:szCs w:val="26"/>
          <w:lang w:eastAsia="ar-SA"/>
        </w:rPr>
        <w:t xml:space="preserve"> о России как многонациональном государстве; о культуре народов России;</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о планете Земля как общем доме, многообразии стран и государств (европейские, азиатские и др.), их особенностях, о своеобразии природыпланеты;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2F75F8">
        <w:rPr>
          <w:rFonts w:ascii="Times New Roman" w:eastAsia="Times New Roman" w:hAnsi="Times New Roman" w:cs="Times New Roman"/>
          <w:sz w:val="26"/>
          <w:szCs w:val="26"/>
          <w:lang w:eastAsia="ar-SA"/>
        </w:rPr>
        <w:t>уважает</w:t>
      </w:r>
      <w:proofErr w:type="gramEnd"/>
      <w:r w:rsidRPr="002F75F8">
        <w:rPr>
          <w:rFonts w:ascii="Times New Roman" w:eastAsia="Times New Roman" w:hAnsi="Times New Roman" w:cs="Times New Roman"/>
          <w:sz w:val="26"/>
          <w:szCs w:val="26"/>
          <w:lang w:eastAsia="ar-SA"/>
        </w:rPr>
        <w:t xml:space="preserve"> другие государства и стремится жить с ними в мире).</w:t>
      </w:r>
    </w:p>
    <w:p w:rsidR="002F75F8" w:rsidRPr="002F75F8" w:rsidRDefault="002F75F8" w:rsidP="002F75F8">
      <w:pPr>
        <w:shd w:val="clear" w:color="auto" w:fill="FFFFFF"/>
        <w:suppressAutoHyphens/>
        <w:spacing w:line="240" w:lineRule="auto"/>
        <w:ind w:left="33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познавательных действий, становление сознания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изменения свой</w:t>
      </w:r>
      <w:proofErr w:type="gramStart"/>
      <w:r w:rsidRPr="002F75F8">
        <w:rPr>
          <w:rFonts w:ascii="Times New Roman" w:eastAsia="Times New Roman" w:hAnsi="Times New Roman" w:cs="Times New Roman"/>
          <w:sz w:val="26"/>
          <w:szCs w:val="26"/>
          <w:lang w:eastAsia="ar-SA"/>
        </w:rPr>
        <w:t>ств пр</w:t>
      </w:r>
      <w:proofErr w:type="gramEnd"/>
      <w:r w:rsidRPr="002F75F8">
        <w:rPr>
          <w:rFonts w:ascii="Times New Roman" w:eastAsia="Times New Roman" w:hAnsi="Times New Roman" w:cs="Times New Roman"/>
          <w:sz w:val="26"/>
          <w:szCs w:val="26"/>
          <w:lang w:eastAsia="ar-SA"/>
        </w:rPr>
        <w:t xml:space="preserve">едметов в результате действий с ними; установления причинно-следственных связей; классификации и </w:t>
      </w:r>
      <w:proofErr w:type="spellStart"/>
      <w:r w:rsidRPr="002F75F8">
        <w:rPr>
          <w:rFonts w:ascii="Times New Roman" w:eastAsia="Times New Roman" w:hAnsi="Times New Roman" w:cs="Times New Roman"/>
          <w:sz w:val="26"/>
          <w:szCs w:val="26"/>
          <w:lang w:eastAsia="ar-SA"/>
        </w:rPr>
        <w:t>сериации</w:t>
      </w:r>
      <w:proofErr w:type="spellEnd"/>
      <w:r w:rsidRPr="002F75F8">
        <w:rPr>
          <w:rFonts w:ascii="Times New Roman" w:eastAsia="Times New Roman" w:hAnsi="Times New Roman" w:cs="Times New Roman"/>
          <w:sz w:val="26"/>
          <w:szCs w:val="26"/>
          <w:lang w:eastAsia="ar-SA"/>
        </w:rPr>
        <w:t xml:space="preserve"> предметов; подбора различных основ классификации (напри</w:t>
      </w:r>
      <w:r w:rsidRPr="002F75F8">
        <w:rPr>
          <w:rFonts w:ascii="Times New Roman" w:eastAsia="Times New Roman" w:hAnsi="Times New Roman" w:cs="Times New Roman"/>
          <w:sz w:val="26"/>
          <w:szCs w:val="26"/>
          <w:lang w:eastAsia="ar-SA"/>
        </w:rPr>
        <w:softHyphen/>
        <w:t>мер, для одного и того же набора конкретных растений (цветов) создание различных классификаций: культурные и дикорастущие, вредные и по</w:t>
      </w:r>
      <w:r w:rsidRPr="002F75F8">
        <w:rPr>
          <w:rFonts w:ascii="Times New Roman" w:eastAsia="Times New Roman" w:hAnsi="Times New Roman" w:cs="Times New Roman"/>
          <w:sz w:val="26"/>
          <w:szCs w:val="26"/>
          <w:lang w:eastAsia="ar-SA"/>
        </w:rPr>
        <w:softHyphen/>
        <w:t>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lastRenderedPageBreak/>
        <w:t>-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своей родословной, генеалогического древа (начать с дедушек и бабушек);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свободного ориентирования в помещении детского сада и на участке; пользования планом помещения детского сада, участка, близлежащих улиц;</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распознавания на карте, глобусе континентов и некоторых стран;</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воображения и творческой активности</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комбинирования различных сюжетов, развития совместного </w:t>
      </w:r>
      <w:proofErr w:type="spellStart"/>
      <w:r w:rsidRPr="002F75F8">
        <w:rPr>
          <w:rFonts w:ascii="Times New Roman" w:eastAsia="Times New Roman" w:hAnsi="Times New Roman" w:cs="Times New Roman"/>
          <w:sz w:val="26"/>
          <w:szCs w:val="26"/>
          <w:lang w:eastAsia="ar-SA"/>
        </w:rPr>
        <w:t>сюжетосложения</w:t>
      </w:r>
      <w:proofErr w:type="spellEnd"/>
      <w:r w:rsidRPr="002F75F8">
        <w:rPr>
          <w:rFonts w:ascii="Times New Roman" w:eastAsia="Times New Roman" w:hAnsi="Times New Roman" w:cs="Times New Roman"/>
          <w:sz w:val="26"/>
          <w:szCs w:val="26"/>
          <w:lang w:eastAsia="ar-SA"/>
        </w:rPr>
        <w:t xml:space="preserve"> в ходе построения творческой игры; проявления творческой активности в ходе самостоятельного построения творческой игры, созда</w:t>
      </w:r>
      <w:r w:rsidRPr="002F75F8">
        <w:rPr>
          <w:rFonts w:ascii="Times New Roman" w:eastAsia="Times New Roman" w:hAnsi="Times New Roman" w:cs="Times New Roman"/>
          <w:sz w:val="26"/>
          <w:szCs w:val="26"/>
          <w:lang w:eastAsia="ar-SA"/>
        </w:rPr>
        <w:softHyphen/>
        <w:t>ния новых сюжетов;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sidRPr="002F75F8">
        <w:rPr>
          <w:rFonts w:ascii="Times New Roman" w:eastAsia="Times New Roman" w:hAnsi="Times New Roman" w:cs="Times New Roman"/>
          <w:sz w:val="26"/>
          <w:szCs w:val="26"/>
          <w:lang w:eastAsia="ar-SA"/>
        </w:rPr>
        <w:t xml:space="preserve"> материалов (проволоки, </w:t>
      </w:r>
      <w:r w:rsidRPr="002F75F8">
        <w:rPr>
          <w:rFonts w:ascii="Times New Roman" w:eastAsia="Times New Roman" w:hAnsi="Times New Roman" w:cs="Times New Roman"/>
          <w:sz w:val="26"/>
          <w:szCs w:val="26"/>
          <w:lang w:eastAsia="ar-SA"/>
        </w:rPr>
        <w:lastRenderedPageBreak/>
        <w:t>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2.3. образовательная область «Речевое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Речь - одно из важнейших средств коммуникации. Она проявляется в дошкольном </w:t>
      </w:r>
      <w:proofErr w:type="gramStart"/>
      <w:r w:rsidRPr="002F75F8">
        <w:rPr>
          <w:rFonts w:ascii="Times New Roman" w:eastAsia="Times New Roman" w:hAnsi="Times New Roman" w:cs="Times New Roman"/>
          <w:sz w:val="26"/>
          <w:szCs w:val="26"/>
          <w:lang w:eastAsia="ar-SA"/>
        </w:rPr>
        <w:t>возрасте</w:t>
      </w:r>
      <w:proofErr w:type="gramEnd"/>
      <w:r w:rsidRPr="002F75F8">
        <w:rPr>
          <w:rFonts w:ascii="Times New Roman" w:eastAsia="Times New Roman" w:hAnsi="Times New Roman" w:cs="Times New Roman"/>
          <w:sz w:val="26"/>
          <w:szCs w:val="26"/>
          <w:lang w:eastAsia="ar-SA"/>
        </w:rPr>
        <w:t xml:space="preserve"> прежде всего в диалогах и </w:t>
      </w:r>
      <w:proofErr w:type="spellStart"/>
      <w:r w:rsidRPr="002F75F8">
        <w:rPr>
          <w:rFonts w:ascii="Times New Roman" w:eastAsia="Times New Roman" w:hAnsi="Times New Roman" w:cs="Times New Roman"/>
          <w:sz w:val="26"/>
          <w:szCs w:val="26"/>
          <w:lang w:eastAsia="ar-SA"/>
        </w:rPr>
        <w:t>полилогах</w:t>
      </w:r>
      <w:proofErr w:type="spellEnd"/>
      <w:r w:rsidRPr="002F75F8">
        <w:rPr>
          <w:rFonts w:ascii="Times New Roman" w:eastAsia="Times New Roman" w:hAnsi="Times New Roman" w:cs="Times New Roman"/>
          <w:sz w:val="26"/>
          <w:szCs w:val="26"/>
          <w:lang w:eastAsia="ar-SA"/>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Развитие диалогической, </w:t>
      </w:r>
      <w:proofErr w:type="spellStart"/>
      <w:r w:rsidRPr="002F75F8">
        <w:rPr>
          <w:rFonts w:ascii="Times New Roman" w:eastAsia="Times New Roman" w:hAnsi="Times New Roman" w:cs="Times New Roman"/>
          <w:sz w:val="26"/>
          <w:szCs w:val="26"/>
          <w:lang w:eastAsia="ar-SA"/>
        </w:rPr>
        <w:t>полилогической</w:t>
      </w:r>
      <w:proofErr w:type="spellEnd"/>
      <w:r w:rsidRPr="002F75F8">
        <w:rPr>
          <w:rFonts w:ascii="Times New Roman" w:eastAsia="Times New Roman" w:hAnsi="Times New Roman" w:cs="Times New Roman"/>
          <w:sz w:val="26"/>
          <w:szCs w:val="26"/>
          <w:lang w:eastAsia="ar-SA"/>
        </w:rPr>
        <w:t xml:space="preserve"> и монологической речи требует формирования следующих составляющих: - собственно речи (её фонетико-фонематического и </w:t>
      </w:r>
      <w:proofErr w:type="spellStart"/>
      <w:r w:rsidRPr="002F75F8">
        <w:rPr>
          <w:rFonts w:ascii="Times New Roman" w:eastAsia="Times New Roman" w:hAnsi="Times New Roman" w:cs="Times New Roman"/>
          <w:sz w:val="26"/>
          <w:szCs w:val="26"/>
          <w:lang w:eastAsia="ar-SA"/>
        </w:rPr>
        <w:t>лексико-грамма-тического</w:t>
      </w:r>
      <w:proofErr w:type="spellEnd"/>
      <w:r w:rsidRPr="002F75F8">
        <w:rPr>
          <w:rFonts w:ascii="Times New Roman" w:eastAsia="Times New Roman" w:hAnsi="Times New Roman" w:cs="Times New Roman"/>
          <w:sz w:val="26"/>
          <w:szCs w:val="26"/>
          <w:lang w:eastAsia="ar-SA"/>
        </w:rPr>
        <w:t xml:space="preserve"> компонентов); - речевого этикета (освоения элементарных норм и правил вступле</w:t>
      </w:r>
      <w:r w:rsidRPr="002F75F8">
        <w:rPr>
          <w:rFonts w:ascii="Times New Roman" w:eastAsia="Times New Roman" w:hAnsi="Times New Roman" w:cs="Times New Roman"/>
          <w:sz w:val="26"/>
          <w:szCs w:val="26"/>
          <w:lang w:eastAsia="ar-SA"/>
        </w:rPr>
        <w:softHyphen/>
        <w:t>ния в разговор, поддержания и завершения общения); - невербальных средств (адекватного использования мимики, жестов).</w:t>
      </w:r>
    </w:p>
    <w:p w:rsidR="002F75F8" w:rsidRPr="002F75F8" w:rsidRDefault="002F75F8" w:rsidP="002F75F8">
      <w:pPr>
        <w:suppressAutoHyphens/>
        <w:spacing w:after="0" w:line="240" w:lineRule="auto"/>
        <w:ind w:firstLine="85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В связи со спецификой речевого и психофизического развития детей с ТНР все педагоги и специалисты, работающие с воспитанниками данной группы под руководством и в тесной взаимосвязи с учителем - логопедом закрепляют сформированные или скорректированные им (учителем-логопедом) речевые навыки и следят за речью детей; в различной степени и последовательности занимаются коррекционно-развивающей работой и участвуют в исправлении речевых нарушений;</w:t>
      </w:r>
      <w:proofErr w:type="gramEnd"/>
      <w:r w:rsidRPr="002F75F8">
        <w:rPr>
          <w:rFonts w:ascii="Times New Roman" w:eastAsia="Times New Roman" w:hAnsi="Times New Roman" w:cs="Times New Roman"/>
          <w:sz w:val="26"/>
          <w:szCs w:val="26"/>
          <w:lang w:eastAsia="ar-SA"/>
        </w:rPr>
        <w:t xml:space="preserve">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Задачи речевого развития детей подготовительной группы «Вундеркинды»:</w:t>
      </w:r>
    </w:p>
    <w:p w:rsidR="002F75F8" w:rsidRPr="002F75F8" w:rsidRDefault="002F75F8" w:rsidP="002F75F8">
      <w:pPr>
        <w:suppressAutoHyphens/>
        <w:spacing w:after="0" w:line="240" w:lineRule="auto"/>
        <w:ind w:right="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Демонстрировать и окружать детей речью взрослых естественной, грамматически правильно оформленной, доступной пониманию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специальные условия и коммуникативные ситуации для актуализации и развития диалогической и монологической речи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2F75F8" w:rsidRPr="002F75F8" w:rsidRDefault="002F75F8" w:rsidP="002F75F8">
      <w:pPr>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Обогащать, уточнять, активизировать и систематизировать пассивный и активный словарь.  - Формировать навыки словоизменения и словообразования в </w:t>
      </w:r>
      <w:proofErr w:type="spellStart"/>
      <w:r w:rsidRPr="002F75F8">
        <w:rPr>
          <w:rFonts w:ascii="Times New Roman" w:eastAsia="Times New Roman" w:hAnsi="Times New Roman" w:cs="Times New Roman"/>
          <w:sz w:val="26"/>
          <w:szCs w:val="26"/>
          <w:lang w:eastAsia="ar-SA"/>
        </w:rPr>
        <w:t>импрессивной</w:t>
      </w:r>
      <w:proofErr w:type="spellEnd"/>
      <w:r w:rsidRPr="002F75F8">
        <w:rPr>
          <w:rFonts w:ascii="Times New Roman" w:eastAsia="Times New Roman" w:hAnsi="Times New Roman" w:cs="Times New Roman"/>
          <w:sz w:val="26"/>
          <w:szCs w:val="26"/>
          <w:lang w:eastAsia="ar-SA"/>
        </w:rPr>
        <w:t xml:space="preserve"> и экспрессивной речи.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Формировать синтаксические стереотипы и работать над усвоением синтаксических связей в составе предложения.</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дыхательной и голосовой функций.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благоприятные условия для последующего формирования функций фонематической системы.</w:t>
      </w:r>
    </w:p>
    <w:p w:rsidR="002F75F8" w:rsidRPr="002F75F8" w:rsidRDefault="002F75F8" w:rsidP="002F75F8">
      <w:pPr>
        <w:suppressAutoHyphens/>
        <w:spacing w:after="0" w:line="240" w:lineRule="auto"/>
        <w:ind w:right="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фонетической стороны речи, развивать фонематические процессы.</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Область – Речевое развитие включает в себя следующие разделы: </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Овладение речью как средством общения и культуры</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адекватного и осознанного выбора стиля и разнообразных невер</w:t>
      </w:r>
      <w:r w:rsidRPr="002F75F8">
        <w:rPr>
          <w:rFonts w:ascii="Times New Roman" w:eastAsia="Times New Roman" w:hAnsi="Times New Roman" w:cs="Times New Roman"/>
          <w:sz w:val="26"/>
          <w:szCs w:val="26"/>
          <w:lang w:eastAsia="ar-SA"/>
        </w:rPr>
        <w:softHyphen/>
        <w:t>бальных средств общения (мимика, жесты, действия);</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использования правил речевой культуры в процессе возникновения ситуаций спора.</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Обогащение активного словаря в различных видах деятельности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w:t>
      </w:r>
      <w:proofErr w:type="gramEnd"/>
      <w:r w:rsidRPr="002F75F8">
        <w:rPr>
          <w:rFonts w:ascii="Times New Roman" w:eastAsia="Times New Roman" w:hAnsi="Times New Roman" w:cs="Times New Roman"/>
          <w:sz w:val="26"/>
          <w:szCs w:val="26"/>
          <w:lang w:eastAsia="ar-SA"/>
        </w:rPr>
        <w:t xml:space="preserve">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связной, грамматически правильной диалогической и монологической речи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составления словесного автопортрета и портретов знакомых людей, отражая особенности внешнего вида, половую принадлежность, лич</w:t>
      </w:r>
      <w:r w:rsidRPr="002F75F8">
        <w:rPr>
          <w:rFonts w:ascii="Times New Roman" w:eastAsia="Times New Roman" w:hAnsi="Times New Roman" w:cs="Times New Roman"/>
          <w:sz w:val="26"/>
          <w:szCs w:val="26"/>
          <w:lang w:eastAsia="ar-SA"/>
        </w:rPr>
        <w:softHyphen/>
        <w:t>ностные качества.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речевого творчества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театре: его назначении, деятельности актёра, режиссёра.</w:t>
      </w:r>
      <w:r w:rsidRPr="002F75F8">
        <w:rPr>
          <w:rFonts w:ascii="Times New Roman" w:eastAsia="Times New Roman" w:hAnsi="Times New Roman" w:cs="Times New Roman"/>
          <w:sz w:val="26"/>
          <w:szCs w:val="26"/>
          <w:lang w:eastAsia="ar-SA"/>
        </w:rPr>
        <w:br/>
      </w: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творческих рассказов, сказок, загадок (с использованием описаний и повествований);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небольших стихотворений, сказок, рассказов, загадок, употребления при этом соответствующих приёмов художественной выразительности;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решения творческих задач на образование новых слов.</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контроля правильности собственной речи и речи окружающих;</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осуществления полного звукового анализа простых слов с определением места звука в слове и его характеристикой.</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lastRenderedPageBreak/>
        <w:t xml:space="preserve"> - Знакомство с книжной культурой, детской литературой, понимания на слух текстов различных жанров детской литературы</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чтении как источнике новых знаний о себе, других людях, человеческих качествах, проявляющихся в обычных и необычных обстоятель</w:t>
      </w:r>
      <w:r w:rsidRPr="002F75F8">
        <w:rPr>
          <w:rFonts w:ascii="Times New Roman" w:eastAsia="Times New Roman" w:hAnsi="Times New Roman" w:cs="Times New Roman"/>
          <w:sz w:val="26"/>
          <w:szCs w:val="26"/>
          <w:lang w:eastAsia="ar-SA"/>
        </w:rPr>
        <w:softHyphen/>
        <w:t>ствах, окружающем мире;</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том, что книга является результатом деятельности писателя, художника и работников типографии.</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сравнения одинаковых тем, сюжетов в разных произведениях (в том числе делать обобщения и выводы);</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понимания значения некоторых средств выразительности; стили</w:t>
      </w:r>
      <w:r w:rsidRPr="002F75F8">
        <w:rPr>
          <w:rFonts w:ascii="Times New Roman" w:eastAsia="Times New Roman" w:hAnsi="Times New Roman" w:cs="Times New Roman"/>
          <w:sz w:val="26"/>
          <w:szCs w:val="26"/>
          <w:lang w:eastAsia="ar-SA"/>
        </w:rPr>
        <w:softHyphen/>
        <w:t>стических особенностей литературного языка;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положительного реагирования на предложение чтения произведений больших форм (чтение с продолжением);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эмоционально-речевого общения и обсуждения прочитанного и увиденного в жизни.</w:t>
      </w: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2.4. Образовательная область «Художественно-эстетическое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2F75F8">
        <w:rPr>
          <w:rFonts w:ascii="Times New Roman" w:eastAsia="Times New Roman" w:hAnsi="Times New Roman" w:cs="Times New Roman"/>
          <w:sz w:val="26"/>
          <w:szCs w:val="26"/>
          <w:lang w:eastAsia="ar-SA"/>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2F75F8" w:rsidRPr="002F75F8" w:rsidRDefault="002F75F8" w:rsidP="002F75F8">
      <w:pPr>
        <w:shd w:val="clear" w:color="auto" w:fill="FFFFFF"/>
        <w:suppressAutoHyphens/>
        <w:spacing w:after="28"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w:t>
      </w:r>
      <w:r w:rsidRPr="002F75F8">
        <w:rPr>
          <w:rFonts w:ascii="Times New Roman" w:eastAsia="Times New Roman" w:hAnsi="Times New Roman" w:cs="Times New Roman"/>
          <w:bCs/>
          <w:sz w:val="26"/>
          <w:szCs w:val="26"/>
          <w:lang w:eastAsia="ar-SA"/>
        </w:rPr>
        <w:softHyphen/>
        <w:t>ных произведений</w:t>
      </w:r>
      <w:r w:rsidRPr="002F75F8">
        <w:rPr>
          <w:rFonts w:ascii="Times New Roman" w:eastAsia="Times New Roman" w:hAnsi="Times New Roman" w:cs="Times New Roman"/>
          <w:b/>
          <w:bCs/>
          <w:sz w:val="26"/>
          <w:szCs w:val="26"/>
          <w:lang w:eastAsia="ar-SA"/>
        </w:rPr>
        <w:t>.</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эмоционального отклика на произведения искусства на основе личностного чувственно-эмоционального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w:t>
      </w:r>
      <w:r w:rsidRPr="002F75F8">
        <w:rPr>
          <w:rFonts w:ascii="Times New Roman" w:eastAsia="Times New Roman" w:hAnsi="Times New Roman" w:cs="Times New Roman"/>
          <w:sz w:val="26"/>
          <w:szCs w:val="26"/>
          <w:lang w:eastAsia="ar-SA"/>
        </w:rPr>
        <w:softHyphen/>
        <w:t>ности, с помощью которых народные мастера, художники, писатели, поэты и музыканты добиваются создания образа;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понимания значимости искусства и литературы в художественно-эстетической жизни социума;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нахождения в окружающей жизни, художественной литературе, музыке и природе сюжетов для изображения и творческой интерпретации;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общения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соотносить содержание прочитанного, произведений изобразительного и музыкального искусства с личным опытом);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создания красоты своими руками (украшать дом, помещения детского сада, дарить </w:t>
      </w:r>
      <w:proofErr w:type="gramStart"/>
      <w:r w:rsidRPr="002F75F8">
        <w:rPr>
          <w:rFonts w:ascii="Times New Roman" w:eastAsia="Times New Roman" w:hAnsi="Times New Roman" w:cs="Times New Roman"/>
          <w:sz w:val="26"/>
          <w:szCs w:val="26"/>
          <w:lang w:eastAsia="ar-SA"/>
        </w:rPr>
        <w:t>близким</w:t>
      </w:r>
      <w:proofErr w:type="gramEnd"/>
      <w:r w:rsidRPr="002F75F8">
        <w:rPr>
          <w:rFonts w:ascii="Times New Roman" w:eastAsia="Times New Roman" w:hAnsi="Times New Roman" w:cs="Times New Roman"/>
          <w:sz w:val="26"/>
          <w:szCs w:val="26"/>
          <w:lang w:eastAsia="ar-SA"/>
        </w:rPr>
        <w:t xml:space="preserve">, позволять использовать в играх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узнавания знакомых произведений, некоторых художников, ком</w:t>
      </w:r>
      <w:r w:rsidRPr="002F75F8">
        <w:rPr>
          <w:rFonts w:ascii="Times New Roman" w:eastAsia="Times New Roman" w:hAnsi="Times New Roman" w:cs="Times New Roman"/>
          <w:sz w:val="26"/>
          <w:szCs w:val="26"/>
          <w:lang w:eastAsia="ar-SA"/>
        </w:rPr>
        <w:softHyphen/>
        <w:t>позиторов, писателей, поэтов;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посещения театров, филармоний, выставок, библиотек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Формирование  элементарных  представлений о видах искусства,</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современном поликультурном пространстве, выраженном в про</w:t>
      </w:r>
      <w:r w:rsidRPr="002F75F8">
        <w:rPr>
          <w:rFonts w:ascii="Times New Roman" w:eastAsia="Times New Roman" w:hAnsi="Times New Roman" w:cs="Times New Roman"/>
          <w:sz w:val="26"/>
          <w:szCs w:val="26"/>
          <w:lang w:eastAsia="ar-SA"/>
        </w:rPr>
        <w:softHyphen/>
        <w:t>изведениях народного, декоративно-прикладного и изобразительного искусства;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значимости различных видов искусства в повседневной жизни человека;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о жанрах изобразительного искусства (портрет, натюрморт, пейзаж); об элементарных музыкальных формах, жанрах музыки, неко</w:t>
      </w:r>
      <w:r w:rsidRPr="002F75F8">
        <w:rPr>
          <w:rFonts w:ascii="Times New Roman" w:eastAsia="Times New Roman" w:hAnsi="Times New Roman" w:cs="Times New Roman"/>
          <w:sz w:val="26"/>
          <w:szCs w:val="26"/>
          <w:lang w:eastAsia="ar-SA"/>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Реализация самостоятельной творческой деятельности детей (изобразительной, конструктивно-модельной, музыкальной).</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w:t>
      </w:r>
      <w:r w:rsidRPr="002F75F8">
        <w:rPr>
          <w:rFonts w:ascii="Times New Roman" w:eastAsia="Times New Roman" w:hAnsi="Times New Roman" w:cs="Times New Roman"/>
          <w:sz w:val="26"/>
          <w:szCs w:val="26"/>
          <w:lang w:eastAsia="ar-SA"/>
        </w:rPr>
        <w:softHyphen/>
        <w:t>дящийся сзади); о размещении объектов в соответствии с особенностями их формы, величины, протяжённости;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цвете в качестве средства передачи настроения, состояния, отношения к </w:t>
      </w:r>
      <w:proofErr w:type="gramStart"/>
      <w:r w:rsidRPr="002F75F8">
        <w:rPr>
          <w:rFonts w:ascii="Times New Roman" w:eastAsia="Times New Roman" w:hAnsi="Times New Roman" w:cs="Times New Roman"/>
          <w:sz w:val="26"/>
          <w:szCs w:val="26"/>
          <w:lang w:eastAsia="ar-SA"/>
        </w:rPr>
        <w:t>изображаемому</w:t>
      </w:r>
      <w:proofErr w:type="gramEnd"/>
      <w:r w:rsidRPr="002F75F8">
        <w:rPr>
          <w:rFonts w:ascii="Times New Roman" w:eastAsia="Times New Roman" w:hAnsi="Times New Roman" w:cs="Times New Roman"/>
          <w:sz w:val="26"/>
          <w:szCs w:val="26"/>
          <w:lang w:eastAsia="ar-SA"/>
        </w:rPr>
        <w:t xml:space="preserve">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w:t>
      </w:r>
      <w:proofErr w:type="gramStart"/>
      <w:r w:rsidRPr="002F75F8">
        <w:rPr>
          <w:rFonts w:ascii="Times New Roman" w:eastAsia="Times New Roman" w:hAnsi="Times New Roman" w:cs="Times New Roman"/>
          <w:sz w:val="26"/>
          <w:szCs w:val="26"/>
          <w:lang w:eastAsia="ar-SA"/>
        </w:rPr>
        <w:t>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sidRPr="002F75F8">
        <w:rPr>
          <w:rFonts w:ascii="Times New Roman" w:eastAsia="Times New Roman" w:hAnsi="Times New Roman" w:cs="Times New Roman"/>
          <w:sz w:val="26"/>
          <w:szCs w:val="26"/>
          <w:lang w:eastAsia="ar-SA"/>
        </w:rPr>
        <w:t xml:space="preserve"> красоте ярких, насыщенных и мягких, приглушённых тонов, прозрачности и плотности цветового тона;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 способах планирования сложного сюжета или узора (предварительный эскиз, набросок, композиционная схема);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2F75F8" w:rsidRPr="002F75F8" w:rsidRDefault="002F75F8" w:rsidP="002F75F8">
      <w:pPr>
        <w:shd w:val="clear" w:color="auto" w:fill="FFFFFF"/>
        <w:suppressAutoHyphens/>
        <w:spacing w:after="0" w:line="240" w:lineRule="auto"/>
        <w:ind w:left="365"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w:t>
      </w:r>
      <w:r w:rsidRPr="002F75F8">
        <w:rPr>
          <w:rFonts w:ascii="Times New Roman" w:eastAsia="Times New Roman" w:hAnsi="Times New Roman" w:cs="Times New Roman"/>
          <w:sz w:val="26"/>
          <w:szCs w:val="26"/>
          <w:lang w:eastAsia="ar-SA"/>
        </w:rPr>
        <w:softHyphen/>
        <w:t>ных целей;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участия в создании тематических композиций к праздникам (фризы, панно, коллажи, панорамы, </w:t>
      </w:r>
      <w:proofErr w:type="spellStart"/>
      <w:r w:rsidRPr="002F75F8">
        <w:rPr>
          <w:rFonts w:ascii="Times New Roman" w:eastAsia="Times New Roman" w:hAnsi="Times New Roman" w:cs="Times New Roman"/>
          <w:sz w:val="26"/>
          <w:szCs w:val="26"/>
          <w:lang w:eastAsia="ar-SA"/>
        </w:rPr>
        <w:t>диарамы</w:t>
      </w:r>
      <w:proofErr w:type="spellEnd"/>
      <w:r w:rsidRPr="002F75F8">
        <w:rPr>
          <w:rFonts w:ascii="Times New Roman" w:eastAsia="Times New Roman" w:hAnsi="Times New Roman" w:cs="Times New Roman"/>
          <w:sz w:val="26"/>
          <w:szCs w:val="26"/>
          <w:lang w:eastAsia="ar-SA"/>
        </w:rPr>
        <w:t xml:space="preserve">) с использованием коллективных работ и специального оборудования (лекала, трафареты, </w:t>
      </w:r>
      <w:proofErr w:type="spellStart"/>
      <w:r w:rsidRPr="002F75F8">
        <w:rPr>
          <w:rFonts w:ascii="Times New Roman" w:eastAsia="Times New Roman" w:hAnsi="Times New Roman" w:cs="Times New Roman"/>
          <w:sz w:val="26"/>
          <w:szCs w:val="26"/>
          <w:lang w:eastAsia="ar-SA"/>
        </w:rPr>
        <w:t>степлеры</w:t>
      </w:r>
      <w:proofErr w:type="spellEnd"/>
      <w:r w:rsidRPr="002F75F8">
        <w:rPr>
          <w:rFonts w:ascii="Times New Roman" w:eastAsia="Times New Roman" w:hAnsi="Times New Roman" w:cs="Times New Roman"/>
          <w:sz w:val="26"/>
          <w:szCs w:val="26"/>
          <w:lang w:eastAsia="ar-SA"/>
        </w:rPr>
        <w:t xml:space="preserve"> и др.) и разных материалов;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передачи в созданных продуктах ярких событий общественной жизни (праздников);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и компонентами музыкальной деятельности, в том числе различения звуков по высоте (в пределах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первой октавы -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второй октавы); </w:t>
      </w:r>
      <w:proofErr w:type="gramStart"/>
      <w:r w:rsidRPr="002F75F8">
        <w:rPr>
          <w:rFonts w:ascii="Times New Roman" w:eastAsia="Times New Roman" w:hAnsi="Times New Roman" w:cs="Times New Roman"/>
          <w:sz w:val="26"/>
          <w:szCs w:val="26"/>
          <w:lang w:eastAsia="ar-SA"/>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2F75F8">
        <w:rPr>
          <w:rFonts w:ascii="Times New Roman" w:eastAsia="Times New Roman" w:hAnsi="Times New Roman" w:cs="Times New Roman"/>
          <w:sz w:val="26"/>
          <w:szCs w:val="26"/>
          <w:lang w:eastAsia="ar-SA"/>
        </w:rPr>
        <w:t>звуковысотных</w:t>
      </w:r>
      <w:proofErr w:type="spellEnd"/>
      <w:r w:rsidRPr="002F75F8">
        <w:rPr>
          <w:rFonts w:ascii="Times New Roman" w:eastAsia="Times New Roman" w:hAnsi="Times New Roman" w:cs="Times New Roman"/>
          <w:sz w:val="26"/>
          <w:szCs w:val="26"/>
          <w:lang w:eastAsia="ar-SA"/>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sidRPr="002F75F8">
        <w:rPr>
          <w:rFonts w:ascii="Times New Roman" w:eastAsia="Times New Roman" w:hAnsi="Times New Roman" w:cs="Times New Roman"/>
          <w:sz w:val="26"/>
          <w:szCs w:val="26"/>
          <w:lang w:eastAsia="ar-SA"/>
        </w:rPr>
        <w:t xml:space="preserve"> передавать несложный музыкальный ритмический рисунок), выразительного исполнения в процессе совместного и индиви</w:t>
      </w:r>
      <w:r w:rsidRPr="002F75F8">
        <w:rPr>
          <w:rFonts w:ascii="Times New Roman" w:eastAsia="Times New Roman" w:hAnsi="Times New Roman" w:cs="Times New Roman"/>
          <w:sz w:val="26"/>
          <w:szCs w:val="26"/>
          <w:lang w:eastAsia="ar-SA"/>
        </w:rPr>
        <w:softHyphen/>
        <w:t xml:space="preserve">дуального музыкального исполнительства, </w:t>
      </w:r>
      <w:proofErr w:type="spellStart"/>
      <w:r w:rsidRPr="002F75F8">
        <w:rPr>
          <w:rFonts w:ascii="Times New Roman" w:eastAsia="Times New Roman" w:hAnsi="Times New Roman" w:cs="Times New Roman"/>
          <w:sz w:val="26"/>
          <w:szCs w:val="26"/>
          <w:lang w:eastAsia="ar-SA"/>
        </w:rPr>
        <w:t>попевок</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распевок</w:t>
      </w:r>
      <w:proofErr w:type="spellEnd"/>
      <w:r w:rsidRPr="002F75F8">
        <w:rPr>
          <w:rFonts w:ascii="Times New Roman" w:eastAsia="Times New Roman" w:hAnsi="Times New Roman" w:cs="Times New Roman"/>
          <w:sz w:val="26"/>
          <w:szCs w:val="26"/>
          <w:lang w:eastAsia="ar-SA"/>
        </w:rPr>
        <w:t>, двигатель</w:t>
      </w:r>
      <w:r w:rsidRPr="002F75F8">
        <w:rPr>
          <w:rFonts w:ascii="Times New Roman" w:eastAsia="Times New Roman" w:hAnsi="Times New Roman" w:cs="Times New Roman"/>
          <w:sz w:val="26"/>
          <w:szCs w:val="26"/>
          <w:lang w:eastAsia="ar-SA"/>
        </w:rPr>
        <w:softHyphen/>
        <w:t>ных, пластических, танцевальных этюдов, танцев; комбинирования и создания элементарных оригинальных фрагментов мелодий, танцев;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смешивания нескольких цветов, разбавления краски водой или </w:t>
      </w:r>
      <w:proofErr w:type="spellStart"/>
      <w:r w:rsidRPr="002F75F8">
        <w:rPr>
          <w:rFonts w:ascii="Times New Roman" w:eastAsia="Times New Roman" w:hAnsi="Times New Roman" w:cs="Times New Roman"/>
          <w:sz w:val="26"/>
          <w:szCs w:val="26"/>
          <w:lang w:eastAsia="ar-SA"/>
        </w:rPr>
        <w:t>разбеливания</w:t>
      </w:r>
      <w:proofErr w:type="spellEnd"/>
      <w:r w:rsidRPr="002F75F8">
        <w:rPr>
          <w:rFonts w:ascii="Times New Roman" w:eastAsia="Times New Roman" w:hAnsi="Times New Roman" w:cs="Times New Roman"/>
          <w:sz w:val="26"/>
          <w:szCs w:val="26"/>
          <w:lang w:eastAsia="ar-SA"/>
        </w:rPr>
        <w:t>,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Start"/>
      <w:r w:rsidRPr="002F75F8">
        <w:rPr>
          <w:rFonts w:ascii="Times New Roman" w:eastAsia="Times New Roman" w:hAnsi="Times New Roman" w:cs="Times New Roman"/>
          <w:sz w:val="26"/>
          <w:szCs w:val="26"/>
          <w:lang w:eastAsia="ar-SA"/>
        </w:rPr>
        <w:t>;и</w:t>
      </w:r>
      <w:proofErr w:type="gramEnd"/>
      <w:r w:rsidRPr="002F75F8">
        <w:rPr>
          <w:rFonts w:ascii="Times New Roman" w:eastAsia="Times New Roman" w:hAnsi="Times New Roman" w:cs="Times New Roman"/>
          <w:sz w:val="26"/>
          <w:szCs w:val="26"/>
          <w:lang w:eastAsia="ar-SA"/>
        </w:rPr>
        <w:t xml:space="preserve">зображения более близких и далёких предметов; выделения в композиции главного - действующих лиц, предметов, </w:t>
      </w:r>
      <w:r w:rsidRPr="002F75F8">
        <w:rPr>
          <w:rFonts w:ascii="Times New Roman" w:eastAsia="Times New Roman" w:hAnsi="Times New Roman" w:cs="Times New Roman"/>
          <w:sz w:val="26"/>
          <w:szCs w:val="26"/>
          <w:lang w:eastAsia="ar-SA"/>
        </w:rPr>
        <w:lastRenderedPageBreak/>
        <w:t xml:space="preserve">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w:t>
      </w:r>
      <w:r w:rsidRPr="002F75F8">
        <w:rPr>
          <w:rFonts w:ascii="Times New Roman" w:eastAsia="Times New Roman" w:hAnsi="Times New Roman" w:cs="Times New Roman"/>
          <w:i/>
          <w:iCs/>
          <w:sz w:val="26"/>
          <w:szCs w:val="26"/>
          <w:lang w:eastAsia="ar-SA"/>
        </w:rPr>
        <w:t xml:space="preserve">др.), </w:t>
      </w:r>
      <w:r w:rsidRPr="002F75F8">
        <w:rPr>
          <w:rFonts w:ascii="Times New Roman" w:eastAsia="Times New Roman" w:hAnsi="Times New Roman" w:cs="Times New Roman"/>
          <w:sz w:val="26"/>
          <w:szCs w:val="26"/>
          <w:lang w:eastAsia="ar-SA"/>
        </w:rPr>
        <w:t>добиваясь передачи определённого колорита росписи, характера композиции (симметричные, асимметричные);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w:t>
      </w:r>
      <w:r w:rsidRPr="002F75F8">
        <w:rPr>
          <w:rFonts w:ascii="Times New Roman" w:eastAsia="Times New Roman" w:hAnsi="Times New Roman" w:cs="Times New Roman"/>
          <w:sz w:val="26"/>
          <w:szCs w:val="26"/>
          <w:lang w:eastAsia="ar-SA"/>
        </w:rPr>
        <w:softHyphen/>
        <w:t xml:space="preserve">шения созданных изображений с помощью рельефных </w:t>
      </w:r>
      <w:proofErr w:type="spellStart"/>
      <w:r w:rsidRPr="002F75F8">
        <w:rPr>
          <w:rFonts w:ascii="Times New Roman" w:eastAsia="Times New Roman" w:hAnsi="Times New Roman" w:cs="Times New Roman"/>
          <w:sz w:val="26"/>
          <w:szCs w:val="26"/>
          <w:lang w:eastAsia="ar-SA"/>
        </w:rPr>
        <w:t>налепов</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прорезания</w:t>
      </w:r>
      <w:proofErr w:type="spellEnd"/>
      <w:r w:rsidRPr="002F75F8">
        <w:rPr>
          <w:rFonts w:ascii="Times New Roman" w:eastAsia="Times New Roman" w:hAnsi="Times New Roman" w:cs="Times New Roman"/>
          <w:sz w:val="26"/>
          <w:szCs w:val="26"/>
          <w:lang w:eastAsia="ar-SA"/>
        </w:rPr>
        <w:t xml:space="preserve"> или процарапывания поверхности вылепленных изделий стекой; соединения отдельных частей, примазывая одну часть к другой и вставляя одну часть в углубление, предварительно сделанное на другой части;</w:t>
      </w:r>
      <w:proofErr w:type="gramEnd"/>
      <w:r w:rsidRPr="002F75F8">
        <w:rPr>
          <w:rFonts w:ascii="Times New Roman" w:eastAsia="Times New Roman" w:hAnsi="Times New Roman" w:cs="Times New Roman"/>
          <w:sz w:val="26"/>
          <w:szCs w:val="26"/>
          <w:lang w:eastAsia="ar-SA"/>
        </w:rPr>
        <w:t xml:space="preserve">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w:t>
      </w:r>
      <w:proofErr w:type="gramStart"/>
      <w:r w:rsidRPr="002F75F8">
        <w:rPr>
          <w:rFonts w:ascii="Times New Roman" w:eastAsia="Times New Roman" w:hAnsi="Times New Roman" w:cs="Times New Roman"/>
          <w:sz w:val="26"/>
          <w:szCs w:val="26"/>
          <w:lang w:eastAsia="ar-SA"/>
        </w:rPr>
        <w:t>;в</w:t>
      </w:r>
      <w:proofErr w:type="gramEnd"/>
      <w:r w:rsidRPr="002F75F8">
        <w:rPr>
          <w:rFonts w:ascii="Times New Roman" w:eastAsia="Times New Roman" w:hAnsi="Times New Roman" w:cs="Times New Roman"/>
          <w:sz w:val="26"/>
          <w:szCs w:val="26"/>
          <w:lang w:eastAsia="ar-SA"/>
        </w:rPr>
        <w:t>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sidRPr="002F75F8">
        <w:rPr>
          <w:rFonts w:ascii="Times New Roman" w:eastAsia="Times New Roman" w:hAnsi="Times New Roman" w:cs="Times New Roman"/>
          <w:sz w:val="26"/>
          <w:szCs w:val="26"/>
          <w:lang w:eastAsia="ar-SA"/>
        </w:rPr>
        <w:t>связывания</w:t>
      </w:r>
      <w:proofErr w:type="gramEnd"/>
      <w:r w:rsidRPr="002F75F8">
        <w:rPr>
          <w:rFonts w:ascii="Times New Roman" w:eastAsia="Times New Roman" w:hAnsi="Times New Roman" w:cs="Times New Roman"/>
          <w:sz w:val="26"/>
          <w:szCs w:val="26"/>
          <w:lang w:eastAsia="ar-SA"/>
        </w:rPr>
        <w:t xml:space="preserve">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w:t>
      </w:r>
    </w:p>
    <w:p w:rsidR="002F75F8" w:rsidRPr="002F75F8" w:rsidRDefault="002F75F8" w:rsidP="002F75F8">
      <w:pPr>
        <w:widowControl w:val="0"/>
        <w:shd w:val="clear" w:color="auto" w:fill="FFFFFF"/>
        <w:autoSpaceDE w:val="0"/>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использования архитектурных украшений (колонн, портиков, шпилей, решёток и др.); 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w:t>
      </w:r>
      <w:proofErr w:type="gramEnd"/>
      <w:r w:rsidRPr="002F75F8">
        <w:rPr>
          <w:rFonts w:ascii="Times New Roman" w:eastAsia="Times New Roman" w:hAnsi="Times New Roman" w:cs="Times New Roman"/>
          <w:sz w:val="26"/>
          <w:szCs w:val="26"/>
          <w:lang w:eastAsia="ar-SA"/>
        </w:rPr>
        <w:t xml:space="preserve"> гаражи для разных машин; горки разной высоты с одним и двумя скатами и т. п.);</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овладения средствами художественного труда, в том числе использования уже знакомых способов (разрывание, скручивание, </w:t>
      </w:r>
      <w:proofErr w:type="spellStart"/>
      <w:r w:rsidRPr="002F75F8">
        <w:rPr>
          <w:rFonts w:ascii="Times New Roman" w:eastAsia="Times New Roman" w:hAnsi="Times New Roman" w:cs="Times New Roman"/>
          <w:sz w:val="26"/>
          <w:szCs w:val="26"/>
          <w:lang w:eastAsia="ar-SA"/>
        </w:rPr>
        <w:t>сминание</w:t>
      </w:r>
      <w:proofErr w:type="spellEnd"/>
      <w:r w:rsidRPr="002F75F8">
        <w:rPr>
          <w:rFonts w:ascii="Times New Roman" w:eastAsia="Times New Roman" w:hAnsi="Times New Roman" w:cs="Times New Roman"/>
          <w:sz w:val="26"/>
          <w:szCs w:val="26"/>
          <w:lang w:eastAsia="ar-SA"/>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w:t>
      </w:r>
      <w:proofErr w:type="gramEnd"/>
      <w:r w:rsidRPr="002F75F8">
        <w:rPr>
          <w:rFonts w:ascii="Times New Roman" w:eastAsia="Times New Roman" w:hAnsi="Times New Roman" w:cs="Times New Roman"/>
          <w:sz w:val="26"/>
          <w:szCs w:val="26"/>
          <w:lang w:eastAsia="ar-SA"/>
        </w:rPr>
        <w:t xml:space="preserve"> овладения способами конструирования по типу оригами.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2.5. Образовательная область «Физическое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Содержание психолого-педагогической работы направлено на формирование физической культуры детей дошкольного возраста, культуры здоровья, первичных </w:t>
      </w:r>
      <w:r w:rsidRPr="002F75F8">
        <w:rPr>
          <w:rFonts w:ascii="Times New Roman" w:eastAsia="Times New Roman" w:hAnsi="Times New Roman" w:cs="Times New Roman"/>
          <w:sz w:val="26"/>
          <w:szCs w:val="26"/>
          <w:lang w:eastAsia="ar-SA"/>
        </w:rPr>
        <w:lastRenderedPageBreak/>
        <w:t>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suppressAutoHyphens/>
        <w:spacing w:after="85" w:line="200" w:lineRule="atLeast"/>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w:t>
      </w:r>
      <w:r w:rsidRPr="002F75F8">
        <w:rPr>
          <w:rFonts w:ascii="Times New Roman" w:eastAsia="Times New Roman" w:hAnsi="Times New Roman" w:cs="Times New Roman"/>
          <w:sz w:val="26"/>
          <w:szCs w:val="26"/>
          <w:lang w:eastAsia="ar-SA"/>
        </w:rPr>
        <w:softHyphen/>
        <w:t>ях и играх, точное выполнение упражнения и движения в разном темпе и ритме с сохранением равновесия, координации и ориентации в пространстве.</w:t>
      </w:r>
      <w:proofErr w:type="gramEnd"/>
    </w:p>
    <w:p w:rsidR="002F75F8" w:rsidRPr="002F75F8" w:rsidRDefault="002F75F8" w:rsidP="002F75F8">
      <w:pPr>
        <w:shd w:val="clear" w:color="auto" w:fill="FFFFFF"/>
        <w:suppressAutoHyphens/>
        <w:spacing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начальных представлений о некоторых видах спорта, овладение подвижными играми с правилами.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играх и упражнениях, существующих спортивных секциях и группах;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достижениях России и малой родины, о победах на олимпиадах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спортивных играх (городки, бадминтон, элементы баскетбола, футбола, хоккея, настольного тенниса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Становление целенаправленности и саморегуляции в двигательной сфере.</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поддержания социально-нравственных проявлений детей в двигательной деятельности; активного развития их средствами данной деятельности.</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Становление ценностей здорового образа жизни, овладение его эле</w:t>
      </w:r>
      <w:r w:rsidRPr="002F75F8">
        <w:rPr>
          <w:rFonts w:ascii="Times New Roman" w:eastAsia="Times New Roman" w:hAnsi="Times New Roman" w:cs="Times New Roman"/>
          <w:bCs/>
          <w:sz w:val="26"/>
          <w:szCs w:val="26"/>
          <w:lang w:eastAsia="ar-SA"/>
        </w:rPr>
        <w:softHyphen/>
        <w:t>ментарными нормами и правилами (в питании, двигательном режиме, закаливании, при формировании полезных привычек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w:t>
      </w:r>
      <w:r w:rsidRPr="002F75F8">
        <w:rPr>
          <w:rFonts w:ascii="Times New Roman" w:eastAsia="Times New Roman" w:hAnsi="Times New Roman" w:cs="Times New Roman"/>
          <w:sz w:val="26"/>
          <w:szCs w:val="26"/>
          <w:lang w:eastAsia="ar-SA"/>
        </w:rPr>
        <w:lastRenderedPageBreak/>
        <w:t>ополоснуть их после еды, обтираться (с помощью взрослого), вымыть уши, причесать волосы и т. д.);</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культурного приёма пищи;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выполнения бодрящей (после сна) дыхательной гимнастики и гимнастики для глаз;</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выбора стратегии поведения и действия в соответствии с ней с позиции сохранения здоровья и человеческой жизни.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p>
    <w:p w:rsidR="002F75F8" w:rsidRPr="002F75F8" w:rsidRDefault="002F75F8" w:rsidP="002F75F8">
      <w:pPr>
        <w:numPr>
          <w:ilvl w:val="1"/>
          <w:numId w:val="23"/>
        </w:numPr>
        <w:suppressAutoHyphens/>
        <w:spacing w:after="0" w:line="240" w:lineRule="auto"/>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Особенности образовательной деятельности разных видов культурных практик.</w:t>
      </w:r>
    </w:p>
    <w:p w:rsidR="002F75F8" w:rsidRPr="002F75F8" w:rsidRDefault="002F75F8" w:rsidP="002F75F8">
      <w:pPr>
        <w:suppressAutoHyphens/>
        <w:spacing w:after="0" w:line="240" w:lineRule="auto"/>
        <w:ind w:firstLine="709"/>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Cs/>
          <w:color w:val="000000"/>
          <w:sz w:val="26"/>
          <w:szCs w:val="26"/>
          <w:lang w:eastAsia="ar-SA"/>
        </w:rPr>
        <w:t>Развитие ребенка в образовательном процессе группы и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F75F8" w:rsidRPr="002F75F8" w:rsidRDefault="002F75F8" w:rsidP="002F75F8">
      <w:pPr>
        <w:suppressAutoHyphens/>
        <w:spacing w:after="0" w:line="240" w:lineRule="auto"/>
        <w:ind w:firstLine="454"/>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ООД</w:t>
      </w:r>
      <w:r w:rsidRPr="002F75F8">
        <w:rPr>
          <w:rFonts w:ascii="Times New Roman" w:eastAsia="Calibri" w:hAnsi="Times New Roman" w:cs="Times New Roman"/>
          <w:bCs/>
          <w:color w:val="000000"/>
          <w:sz w:val="26"/>
          <w:szCs w:val="26"/>
          <w:lang w:eastAsia="ar-SA"/>
        </w:rPr>
        <w:t xml:space="preserve"> предполагает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2F75F8">
        <w:rPr>
          <w:rFonts w:ascii="Times New Roman" w:eastAsia="Calibri" w:hAnsi="Times New Roman" w:cs="Times New Roman"/>
          <w:sz w:val="26"/>
          <w:szCs w:val="26"/>
          <w:lang w:eastAsia="ar-SA"/>
        </w:rPr>
        <w:t xml:space="preserve"> В группе используются фронтальные, групповые, индивидуальные формы организованного обучения. Основной формой организации обучения  являетсяорганизованная образовательная деятельность (ООД)</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ООД организуется и проводится педагогами в соответствии с основной общеобразовательной Программой ДОУ. ООД организуется по всем направлениям воспитательно-образовательной работы с детьми. Выбор форм работы осуществля</w:t>
      </w:r>
      <w:r w:rsidRPr="002F75F8">
        <w:rPr>
          <w:rFonts w:ascii="Times New Roman" w:eastAsia="Calibri" w:hAnsi="Times New Roman" w:cs="Times New Roman"/>
          <w:sz w:val="26"/>
          <w:szCs w:val="26"/>
          <w:lang w:eastAsia="ar-SA"/>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F75F8">
        <w:rPr>
          <w:rFonts w:ascii="Times New Roman" w:eastAsia="Calibri" w:hAnsi="Times New Roman" w:cs="Times New Roman"/>
          <w:sz w:val="26"/>
          <w:szCs w:val="26"/>
          <w:lang w:eastAsia="ar-SA"/>
        </w:rPr>
        <w:softHyphen/>
        <w:t xml:space="preserve">бенностей, специфики дошкольного учреждения, от опыта и творческого подхода педагога. </w:t>
      </w:r>
      <w:r w:rsidRPr="002F75F8">
        <w:rPr>
          <w:rFonts w:ascii="Times New Roman" w:eastAsia="Calibri" w:hAnsi="Times New Roman" w:cs="Times New Roman"/>
          <w:bCs/>
          <w:iCs/>
          <w:sz w:val="26"/>
          <w:szCs w:val="26"/>
          <w:lang w:eastAsia="ar-SA"/>
        </w:rPr>
        <w:t>В старшем дошкольном возрасте</w:t>
      </w:r>
      <w:r w:rsidRPr="002F75F8">
        <w:rPr>
          <w:rFonts w:ascii="Times New Roman" w:eastAsia="Calibri" w:hAnsi="Times New Roman" w:cs="Times New Roman"/>
          <w:sz w:val="26"/>
          <w:szCs w:val="26"/>
          <w:lang w:eastAsia="ar-SA"/>
        </w:rPr>
        <w:t xml:space="preserve"> (старшая и подготовительная к школе группы)выделяется время для занятий учебно-тренирующего характера. Одной из форм ООД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F75F8" w:rsidRPr="002F75F8" w:rsidRDefault="002F75F8" w:rsidP="002F75F8">
      <w:pPr>
        <w:suppressAutoHyphens/>
        <w:spacing w:after="0" w:line="240" w:lineRule="auto"/>
        <w:ind w:firstLine="454"/>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режимных моментах</w:t>
      </w:r>
      <w:r w:rsidRPr="002F75F8">
        <w:rPr>
          <w:rFonts w:ascii="Times New Roman" w:eastAsia="Calibri" w:hAnsi="Times New Roman" w:cs="Times New Roman"/>
          <w:bCs/>
          <w:color w:val="000000"/>
          <w:sz w:val="26"/>
          <w:szCs w:val="26"/>
          <w:lang w:eastAsia="ar-SA"/>
        </w:rPr>
        <w:t xml:space="preserve"> предполагает закрепление имеющихся у детей знаний и умений, применение их на практике, проявление ребенком активности, самостоятельности и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bCs/>
          <w:color w:val="000000"/>
          <w:sz w:val="26"/>
          <w:szCs w:val="26"/>
          <w:lang w:eastAsia="ar-SA"/>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b/>
          <w:spacing w:val="-2"/>
          <w:sz w:val="26"/>
          <w:szCs w:val="26"/>
          <w:lang w:eastAsia="ar-SA"/>
        </w:rPr>
      </w:pPr>
      <w:r w:rsidRPr="002F75F8">
        <w:rPr>
          <w:rFonts w:ascii="Times New Roman" w:eastAsia="Calibri" w:hAnsi="Times New Roman" w:cs="Times New Roman"/>
          <w:sz w:val="26"/>
          <w:szCs w:val="26"/>
          <w:lang w:eastAsia="ar-SA"/>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w:t>
      </w:r>
      <w:r w:rsidRPr="002F75F8">
        <w:rPr>
          <w:rFonts w:ascii="Times New Roman" w:eastAsia="Calibri" w:hAnsi="Times New Roman" w:cs="Times New Roman"/>
          <w:sz w:val="26"/>
          <w:szCs w:val="26"/>
          <w:lang w:eastAsia="ar-SA"/>
        </w:rPr>
        <w:lastRenderedPageBreak/>
        <w:t>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F75F8" w:rsidRPr="002F75F8" w:rsidRDefault="002F75F8" w:rsidP="002F75F8">
      <w:pPr>
        <w:shd w:val="clear" w:color="auto" w:fill="FFFFFF"/>
        <w:suppressAutoHyphens/>
        <w:ind w:right="768" w:firstLine="567"/>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pacing w:val="-2"/>
          <w:sz w:val="26"/>
          <w:szCs w:val="26"/>
          <w:lang w:eastAsia="ar-SA"/>
        </w:rPr>
        <w:t>Формы работы по образовательным областям</w:t>
      </w:r>
    </w:p>
    <w:tbl>
      <w:tblPr>
        <w:tblW w:w="0" w:type="auto"/>
        <w:tblInd w:w="108" w:type="dxa"/>
        <w:tblLayout w:type="fixed"/>
        <w:tblLook w:val="0000"/>
      </w:tblPr>
      <w:tblGrid>
        <w:gridCol w:w="2127"/>
        <w:gridCol w:w="7955"/>
      </w:tblGrid>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hd w:val="clear" w:color="auto" w:fill="FFFFFF"/>
              <w:suppressAutoHyphens/>
              <w:jc w:val="center"/>
              <w:rPr>
                <w:rFonts w:ascii="Times New Roman" w:eastAsia="Calibri" w:hAnsi="Times New Roman" w:cs="Times New Roman"/>
                <w:bCs/>
                <w:spacing w:val="-7"/>
                <w:sz w:val="24"/>
                <w:szCs w:val="24"/>
                <w:lang w:eastAsia="ar-SA"/>
              </w:rPr>
            </w:pPr>
            <w:r w:rsidRPr="002F75F8">
              <w:rPr>
                <w:rFonts w:ascii="Times New Roman" w:eastAsia="Calibri" w:hAnsi="Times New Roman" w:cs="Times New Roman"/>
                <w:sz w:val="24"/>
                <w:szCs w:val="24"/>
                <w:lang w:eastAsia="ar-SA"/>
              </w:rPr>
              <w:t>Образовательные  области</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Cs/>
                <w:spacing w:val="-7"/>
                <w:sz w:val="24"/>
                <w:szCs w:val="24"/>
                <w:lang w:eastAsia="ar-SA"/>
              </w:rPr>
              <w:t>Формы работы</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Социально-коммуникативное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0"/>
              </w:tabs>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Познавательное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Экскурсии, Интегративная  деятельность. Коллекционирование. Моделирование</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Реализация проекта. Игры с правилами </w:t>
            </w:r>
          </w:p>
        </w:tc>
      </w:tr>
      <w:tr w:rsidR="002F75F8" w:rsidRPr="002F75F8" w:rsidTr="005D1FAE">
        <w:trPr>
          <w:trHeight w:val="1691"/>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Речевое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w:t>
            </w:r>
            <w:proofErr w:type="spellStart"/>
            <w:r w:rsidRPr="002F75F8">
              <w:rPr>
                <w:rFonts w:ascii="Times New Roman" w:eastAsia="Calibri" w:hAnsi="Times New Roman" w:cs="Times New Roman"/>
                <w:sz w:val="24"/>
                <w:szCs w:val="24"/>
                <w:lang w:eastAsia="ar-SA"/>
              </w:rPr>
              <w:t>Инсценирование</w:t>
            </w:r>
            <w:proofErr w:type="spellEnd"/>
            <w:r w:rsidRPr="002F75F8">
              <w:rPr>
                <w:rFonts w:ascii="Times New Roman" w:eastAsia="Calibri" w:hAnsi="Times New Roman" w:cs="Times New Roman"/>
                <w:sz w:val="24"/>
                <w:szCs w:val="24"/>
                <w:lang w:eastAsia="ar-SA"/>
              </w:rPr>
              <w:t>. Ситуативный разговор с детьми. Сочинение загадок. Проблемная ситуация. Использование     различных видов театра.</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Художественное </w:t>
            </w:r>
            <w:proofErr w:type="gramStart"/>
            <w:r w:rsidRPr="002F75F8">
              <w:rPr>
                <w:rFonts w:ascii="Times New Roman" w:eastAsia="Calibri" w:hAnsi="Times New Roman" w:cs="Times New Roman"/>
                <w:sz w:val="24"/>
                <w:szCs w:val="24"/>
                <w:lang w:eastAsia="ar-SA"/>
              </w:rPr>
              <w:t>–э</w:t>
            </w:r>
            <w:proofErr w:type="gramEnd"/>
            <w:r w:rsidRPr="002F75F8">
              <w:rPr>
                <w:rFonts w:ascii="Times New Roman" w:eastAsia="Calibri" w:hAnsi="Times New Roman" w:cs="Times New Roman"/>
                <w:sz w:val="24"/>
                <w:szCs w:val="24"/>
                <w:lang w:eastAsia="ar-SA"/>
              </w:rPr>
              <w:t>стетическое</w:t>
            </w:r>
          </w:p>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дидактическая игра. </w:t>
            </w:r>
            <w:proofErr w:type="gramStart"/>
            <w:r w:rsidRPr="002F75F8">
              <w:rPr>
                <w:rFonts w:ascii="Times New Roman" w:eastAsia="Calibri" w:hAnsi="Times New Roman" w:cs="Times New Roman"/>
                <w:sz w:val="24"/>
                <w:szCs w:val="24"/>
                <w:lang w:eastAsia="ar-SA"/>
              </w:rPr>
              <w:t>Беседа интегративного характера, элементарного музыковедческого содержания).</w:t>
            </w:r>
            <w:proofErr w:type="gramEnd"/>
            <w:r w:rsidRPr="002F75F8">
              <w:rPr>
                <w:rFonts w:ascii="Times New Roman" w:eastAsia="Calibri" w:hAnsi="Times New Roman" w:cs="Times New Roman"/>
                <w:sz w:val="24"/>
                <w:szCs w:val="24"/>
                <w:lang w:eastAsia="ar-SA"/>
              </w:rPr>
              <w:t xml:space="preserve"> Интегративная деятельность. Музыкальное упражнение. </w:t>
            </w:r>
            <w:proofErr w:type="spellStart"/>
            <w:r w:rsidRPr="002F75F8">
              <w:rPr>
                <w:rFonts w:ascii="Times New Roman" w:eastAsia="Calibri" w:hAnsi="Times New Roman" w:cs="Times New Roman"/>
                <w:sz w:val="24"/>
                <w:szCs w:val="24"/>
                <w:lang w:eastAsia="ar-SA"/>
              </w:rPr>
              <w:t>Попевка</w:t>
            </w:r>
            <w:proofErr w:type="spell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Распевка</w:t>
            </w:r>
            <w:proofErr w:type="spellEnd"/>
            <w:r w:rsidRPr="002F75F8">
              <w:rPr>
                <w:rFonts w:ascii="Times New Roman" w:eastAsia="Calibri" w:hAnsi="Times New Roman" w:cs="Times New Roman"/>
                <w:sz w:val="24"/>
                <w:szCs w:val="24"/>
                <w:lang w:eastAsia="ar-SA"/>
              </w:rPr>
              <w:t>. Двигательный, пластический танцевальный этюд. Танец. Творческое задание. Концер</w:t>
            </w:r>
            <w:proofErr w:type="gramStart"/>
            <w:r w:rsidRPr="002F75F8">
              <w:rPr>
                <w:rFonts w:ascii="Times New Roman" w:eastAsia="Calibri" w:hAnsi="Times New Roman" w:cs="Times New Roman"/>
                <w:sz w:val="24"/>
                <w:szCs w:val="24"/>
                <w:lang w:eastAsia="ar-SA"/>
              </w:rPr>
              <w:t>т-</w:t>
            </w:r>
            <w:proofErr w:type="gramEnd"/>
            <w:r w:rsidRPr="002F75F8">
              <w:rPr>
                <w:rFonts w:ascii="Times New Roman" w:eastAsia="Calibri" w:hAnsi="Times New Roman" w:cs="Times New Roman"/>
                <w:sz w:val="24"/>
                <w:szCs w:val="24"/>
                <w:lang w:eastAsia="ar-SA"/>
              </w:rPr>
              <w:t xml:space="preserve"> импровизация. Музыкальная  сюжетная игра.</w:t>
            </w:r>
          </w:p>
        </w:tc>
      </w:tr>
      <w:tr w:rsidR="002F75F8" w:rsidRPr="002F75F8" w:rsidTr="005D1FAE">
        <w:trPr>
          <w:trHeight w:val="297"/>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Физическое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rPr>
                <w:rFonts w:ascii="Calibri" w:eastAsia="Calibri" w:hAnsi="Calibri" w:cs="Calibri"/>
                <w:lang w:eastAsia="ar-SA"/>
              </w:rPr>
            </w:pPr>
            <w:r w:rsidRPr="002F75F8">
              <w:rPr>
                <w:rFonts w:ascii="Times New Roman" w:eastAsia="Calibri" w:hAnsi="Times New Roman" w:cs="Times New Roman"/>
                <w:sz w:val="24"/>
                <w:szCs w:val="24"/>
                <w:lang w:eastAsia="ar-SA"/>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w:t>
            </w:r>
            <w:proofErr w:type="gramStart"/>
            <w:r w:rsidRPr="002F75F8">
              <w:rPr>
                <w:rFonts w:ascii="Times New Roman" w:eastAsia="Calibri" w:hAnsi="Times New Roman" w:cs="Times New Roman"/>
                <w:sz w:val="24"/>
                <w:szCs w:val="24"/>
                <w:lang w:eastAsia="ar-SA"/>
              </w:rPr>
              <w:t>.в</w:t>
            </w:r>
            <w:proofErr w:type="gramEnd"/>
            <w:r w:rsidRPr="002F75F8">
              <w:rPr>
                <w:rFonts w:ascii="Times New Roman" w:eastAsia="Calibri" w:hAnsi="Times New Roman" w:cs="Times New Roman"/>
                <w:sz w:val="24"/>
                <w:szCs w:val="24"/>
                <w:lang w:eastAsia="ar-SA"/>
              </w:rPr>
              <w:t>зрослого и детей тематического характера. Проектная деятельность. Проблемная ситуация</w:t>
            </w:r>
          </w:p>
        </w:tc>
      </w:tr>
    </w:tbl>
    <w:p w:rsidR="002F75F8" w:rsidRPr="002F75F8" w:rsidRDefault="002F75F8" w:rsidP="002F75F8">
      <w:pPr>
        <w:shd w:val="clear" w:color="auto" w:fill="FFFFFF"/>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r w:rsidRPr="002F75F8">
        <w:rPr>
          <w:rFonts w:ascii="Times New Roman" w:eastAsia="Calibri" w:hAnsi="Times New Roman" w:cs="Times New Roman"/>
          <w:sz w:val="26"/>
          <w:szCs w:val="26"/>
          <w:lang w:eastAsia="ar-SA"/>
        </w:rPr>
        <w:lastRenderedPageBreak/>
        <w:t>познавательно-исследовательской деятельности - как сквозных механизмах развития ребенка).</w:t>
      </w:r>
    </w:p>
    <w:p w:rsidR="002F75F8" w:rsidRPr="002F75F8" w:rsidRDefault="002F75F8" w:rsidP="002F75F8">
      <w:pPr>
        <w:suppressAutoHyphens/>
        <w:spacing w:after="0" w:line="240" w:lineRule="auto"/>
        <w:ind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На протяжении дня имеют место фронтальные формы обучения:</w:t>
      </w:r>
    </w:p>
    <w:p w:rsidR="002F75F8" w:rsidRPr="002F75F8" w:rsidRDefault="002F75F8" w:rsidP="002F75F8">
      <w:pPr>
        <w:numPr>
          <w:ilvl w:val="0"/>
          <w:numId w:val="15"/>
        </w:numPr>
        <w:tabs>
          <w:tab w:val="left" w:pos="36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экскурсии;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игры: (сюжетно-ролевые;  дидактические игры;  игры-драматизации;  спортивные игры).</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дежурство детей по столовой, на занятиях;</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труд (коллективный; хозяйственно-бытовой;  труд в уголке природы;  художественный труд).</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развлечения, праздники;</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экспериментирование;</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проектная деятельность;</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чтение художественной литературы;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беседы;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показ кукольного театра;</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вечера-досуги;</w:t>
      </w:r>
    </w:p>
    <w:p w:rsidR="002F75F8" w:rsidRPr="002F75F8" w:rsidRDefault="002F75F8" w:rsidP="002F75F8">
      <w:pPr>
        <w:suppressAutoHyphens/>
        <w:spacing w:after="0"/>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6"/>
          <w:szCs w:val="26"/>
          <w:lang w:eastAsia="ar-SA"/>
        </w:rPr>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2F75F8" w:rsidRPr="002F75F8" w:rsidRDefault="002F75F8" w:rsidP="002F75F8">
      <w:pPr>
        <w:shd w:val="clear" w:color="auto" w:fill="FFFFFF"/>
        <w:suppressAutoHyphens/>
        <w:ind w:firstLine="288"/>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Виды деятельности</w:t>
      </w:r>
    </w:p>
    <w:tbl>
      <w:tblPr>
        <w:tblW w:w="0" w:type="auto"/>
        <w:tblInd w:w="-20" w:type="dxa"/>
        <w:tblLayout w:type="fixed"/>
        <w:tblLook w:val="0000"/>
      </w:tblPr>
      <w:tblGrid>
        <w:gridCol w:w="9894"/>
      </w:tblGrid>
      <w:tr w:rsidR="002F75F8" w:rsidRPr="002F75F8" w:rsidTr="005D1FA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sz w:val="24"/>
                <w:szCs w:val="24"/>
                <w:lang w:eastAsia="ar-SA"/>
              </w:rPr>
              <w:t>Для детей дошкольного возраста  (3 года - 7 лет)</w:t>
            </w:r>
          </w:p>
        </w:tc>
      </w:tr>
      <w:tr w:rsidR="002F75F8" w:rsidRPr="002F75F8" w:rsidTr="005D1FA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i/>
                <w:sz w:val="24"/>
                <w:szCs w:val="24"/>
                <w:lang w:eastAsia="ar-SA"/>
              </w:rPr>
              <w:t>игровая</w:t>
            </w:r>
            <w:proofErr w:type="gramEnd"/>
            <w:r w:rsidRPr="002F75F8">
              <w:rPr>
                <w:rFonts w:ascii="Times New Roman" w:eastAsia="Calibri" w:hAnsi="Times New Roman" w:cs="Times New Roman"/>
                <w:i/>
                <w:sz w:val="24"/>
                <w:szCs w:val="24"/>
                <w:lang w:eastAsia="ar-SA"/>
              </w:rPr>
              <w:t>,</w:t>
            </w:r>
            <w:r w:rsidRPr="002F75F8">
              <w:rPr>
                <w:rFonts w:ascii="Times New Roman" w:eastAsia="Calibri" w:hAnsi="Times New Roman" w:cs="Times New Roman"/>
                <w:sz w:val="24"/>
                <w:szCs w:val="24"/>
                <w:lang w:eastAsia="ar-SA"/>
              </w:rPr>
              <w:t xml:space="preserve"> включая сюжетно-ролевую игру, игру с правилами и другие виды игры,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 xml:space="preserve">коммуникативная (общение и взаимодействие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познавательно-исследовательская</w:t>
            </w:r>
            <w:proofErr w:type="gramEnd"/>
            <w:r w:rsidRPr="002F75F8">
              <w:rPr>
                <w:rFonts w:ascii="Times New Roman" w:eastAsia="Calibri" w:hAnsi="Times New Roman" w:cs="Times New Roman"/>
                <w:sz w:val="24"/>
                <w:szCs w:val="24"/>
                <w:lang w:eastAsia="ar-SA"/>
              </w:rPr>
              <w:t xml:space="preserve"> (исследования объектов окружающего мира и экспериментирования с ними),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r w:rsidRPr="002F75F8">
              <w:rPr>
                <w:rFonts w:ascii="Times New Roman" w:eastAsia="Calibri" w:hAnsi="Times New Roman" w:cs="Times New Roman"/>
                <w:i/>
                <w:sz w:val="24"/>
                <w:szCs w:val="24"/>
                <w:lang w:eastAsia="ar-SA"/>
              </w:rPr>
              <w:t>восприятие художественной литературы и фольклора (</w:t>
            </w:r>
            <w:r w:rsidRPr="002F75F8">
              <w:rPr>
                <w:rFonts w:ascii="Times New Roman" w:eastAsia="Calibri" w:hAnsi="Times New Roman" w:cs="Times New Roman"/>
                <w:sz w:val="24"/>
                <w:szCs w:val="24"/>
                <w:lang w:eastAsia="ar-SA"/>
              </w:rPr>
              <w:t>слушание книг и рассматривание иллюстраций; обсуждение произведений; просмотр и обсуждение мультфильмов; разгадывание загадок</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бсуждение пословиц; драматизация фрагментов; разучивание песен, стихов и загадок).</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с</w:t>
            </w:r>
            <w:r w:rsidRPr="002F75F8">
              <w:rPr>
                <w:rFonts w:ascii="Times New Roman" w:eastAsia="Calibri" w:hAnsi="Times New Roman" w:cs="Times New Roman"/>
                <w:i/>
                <w:sz w:val="24"/>
                <w:szCs w:val="24"/>
                <w:lang w:eastAsia="ar-SA"/>
              </w:rPr>
              <w:t xml:space="preserve">амообслуживание и элементарный бытовой труд </w:t>
            </w:r>
            <w:r w:rsidRPr="002F75F8">
              <w:rPr>
                <w:rFonts w:ascii="Times New Roman" w:eastAsia="Calibri" w:hAnsi="Times New Roman" w:cs="Times New Roman"/>
                <w:sz w:val="24"/>
                <w:szCs w:val="24"/>
                <w:lang w:eastAsia="ar-SA"/>
              </w:rPr>
              <w:t xml:space="preserve">(в помещении и на улице),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конструирование</w:t>
            </w:r>
            <w:r w:rsidRPr="002F75F8">
              <w:rPr>
                <w:rFonts w:ascii="Times New Roman" w:eastAsia="Calibri" w:hAnsi="Times New Roman" w:cs="Times New Roman"/>
                <w:sz w:val="24"/>
                <w:szCs w:val="24"/>
                <w:lang w:eastAsia="ar-SA"/>
              </w:rPr>
              <w:t xml:space="preserve"> из разного материала, включая конструкторы, модули, бумагу, природный и иной материал,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изобразительная</w:t>
            </w:r>
            <w:r w:rsidRPr="002F75F8">
              <w:rPr>
                <w:rFonts w:ascii="Times New Roman" w:eastAsia="Calibri" w:hAnsi="Times New Roman" w:cs="Times New Roman"/>
                <w:sz w:val="24"/>
                <w:szCs w:val="24"/>
                <w:lang w:eastAsia="ar-SA"/>
              </w:rPr>
              <w:t xml:space="preserve"> (рисование, лепка, аппликация),</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музыкальна</w:t>
            </w:r>
            <w:proofErr w:type="gramStart"/>
            <w:r w:rsidRPr="002F75F8">
              <w:rPr>
                <w:rFonts w:ascii="Times New Roman" w:eastAsia="Calibri" w:hAnsi="Times New Roman" w:cs="Times New Roman"/>
                <w:i/>
                <w:sz w:val="24"/>
                <w:szCs w:val="24"/>
                <w:lang w:eastAsia="ar-SA"/>
              </w:rPr>
              <w:t>я</w:t>
            </w:r>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Calibri" w:eastAsia="Calibri" w:hAnsi="Calibri" w:cs="Calibri"/>
                <w:lang w:eastAsia="ar-SA"/>
              </w:rPr>
            </w:pPr>
            <w:proofErr w:type="gramStart"/>
            <w:r w:rsidRPr="002F75F8">
              <w:rPr>
                <w:rFonts w:ascii="Times New Roman" w:eastAsia="Calibri" w:hAnsi="Times New Roman" w:cs="Times New Roman"/>
                <w:i/>
                <w:sz w:val="24"/>
                <w:szCs w:val="24"/>
                <w:lang w:eastAsia="ar-SA"/>
              </w:rPr>
              <w:t>двигательная</w:t>
            </w:r>
            <w:proofErr w:type="gramEnd"/>
            <w:r w:rsidRPr="002F75F8">
              <w:rPr>
                <w:rFonts w:ascii="Times New Roman" w:eastAsia="Calibri" w:hAnsi="Times New Roman" w:cs="Times New Roman"/>
                <w:sz w:val="24"/>
                <w:szCs w:val="24"/>
                <w:lang w:eastAsia="ar-SA"/>
              </w:rPr>
              <w:t xml:space="preserve"> (овладение основными движениями) формы активности ребенка.</w:t>
            </w:r>
          </w:p>
        </w:tc>
      </w:tr>
    </w:tbl>
    <w:p w:rsidR="002F75F8" w:rsidRPr="002F75F8" w:rsidRDefault="002F75F8" w:rsidP="002F75F8">
      <w:pPr>
        <w:suppressAutoHyphens/>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F75F8" w:rsidRPr="002F75F8" w:rsidRDefault="002F75F8" w:rsidP="002F75F8">
      <w:pPr>
        <w:suppressAutoHyphens/>
        <w:ind w:firstLine="454"/>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Методы и приемы организации обучения</w:t>
      </w:r>
    </w:p>
    <w:p w:rsidR="002F75F8" w:rsidRPr="002F75F8" w:rsidRDefault="002F75F8" w:rsidP="002F75F8">
      <w:pPr>
        <w:suppressAutoHyphens/>
        <w:spacing w:after="28"/>
        <w:ind w:firstLine="454"/>
        <w:jc w:val="both"/>
        <w:rPr>
          <w:rFonts w:ascii="Times New Roman" w:eastAsia="Calibri" w:hAnsi="Times New Roman" w:cs="Times New Roman"/>
          <w:b/>
          <w:i/>
          <w:sz w:val="24"/>
          <w:szCs w:val="24"/>
          <w:lang w:eastAsia="ar-SA"/>
        </w:rPr>
      </w:pPr>
      <w:r w:rsidRPr="002F75F8">
        <w:rPr>
          <w:rFonts w:ascii="Times New Roman" w:eastAsia="Calibri" w:hAnsi="Times New Roman" w:cs="Times New Roman"/>
          <w:sz w:val="24"/>
          <w:szCs w:val="24"/>
          <w:lang w:eastAsia="ar-SA"/>
        </w:rPr>
        <w:t xml:space="preserve">  В ДОУ используются самые различные методы.</w:t>
      </w:r>
    </w:p>
    <w:tbl>
      <w:tblPr>
        <w:tblW w:w="0" w:type="auto"/>
        <w:tblInd w:w="-20" w:type="dxa"/>
        <w:tblLayout w:type="fixed"/>
        <w:tblLook w:val="0000"/>
      </w:tblPr>
      <w:tblGrid>
        <w:gridCol w:w="2802"/>
        <w:gridCol w:w="7234"/>
      </w:tblGrid>
      <w:tr w:rsidR="002F75F8" w:rsidRPr="002F75F8" w:rsidTr="005D1FAE">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источнику знаний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Словесные</w:t>
            </w:r>
            <w:proofErr w:type="gramEnd"/>
            <w:r w:rsidRPr="002F75F8">
              <w:rPr>
                <w:rFonts w:ascii="Times New Roman" w:eastAsia="Calibri" w:hAnsi="Times New Roman" w:cs="Times New Roman"/>
                <w:sz w:val="24"/>
                <w:szCs w:val="24"/>
                <w:lang w:eastAsia="ar-SA"/>
              </w:rPr>
              <w:t xml:space="preserve"> (рассказ, </w:t>
            </w:r>
            <w:r w:rsidRPr="002F75F8">
              <w:rPr>
                <w:rFonts w:ascii="Times New Roman" w:eastAsia="Calibri" w:hAnsi="Times New Roman" w:cs="Times New Roman"/>
                <w:sz w:val="24"/>
                <w:szCs w:val="24"/>
                <w:lang w:eastAsia="ar-SA"/>
              </w:rPr>
              <w:lastRenderedPageBreak/>
              <w:t>объяснение, беседа).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lastRenderedPageBreak/>
              <w:t xml:space="preserve">Словесные методы позволяют в кратчайший срок передать </w:t>
            </w:r>
            <w:r w:rsidRPr="002F75F8">
              <w:rPr>
                <w:rFonts w:ascii="Times New Roman" w:eastAsia="Calibri" w:hAnsi="Times New Roman" w:cs="Times New Roman"/>
                <w:sz w:val="24"/>
                <w:szCs w:val="24"/>
                <w:lang w:eastAsia="ar-SA"/>
              </w:rPr>
              <w:lastRenderedPageBreak/>
              <w:t>информацию детям.</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iCs/>
                <w:sz w:val="24"/>
                <w:szCs w:val="24"/>
                <w:lang w:eastAsia="ar-SA"/>
              </w:rPr>
            </w:pPr>
            <w:r w:rsidRPr="002F75F8">
              <w:rPr>
                <w:rFonts w:ascii="Times New Roman" w:eastAsia="Calibri" w:hAnsi="Times New Roman" w:cs="Times New Roman"/>
                <w:sz w:val="24"/>
                <w:szCs w:val="24"/>
                <w:lang w:eastAsia="ar-SA"/>
              </w:rPr>
              <w:lastRenderedPageBreak/>
              <w:t xml:space="preserve">Наглядные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iCs/>
                <w:sz w:val="24"/>
                <w:szCs w:val="24"/>
                <w:lang w:eastAsia="ar-SA"/>
              </w:rPr>
              <w:t xml:space="preserve">Метод иллюстраций </w:t>
            </w:r>
            <w:r w:rsidRPr="002F75F8">
              <w:rPr>
                <w:rFonts w:ascii="Times New Roman" w:eastAsia="Calibri" w:hAnsi="Times New Roman" w:cs="Times New Roman"/>
                <w:sz w:val="24"/>
                <w:szCs w:val="24"/>
                <w:lang w:eastAsia="ar-SA"/>
              </w:rPr>
              <w:t xml:space="preserve">предполагает показ детям иллюстративных пособий: плакатов, картин, зарисовок на доске и пр. </w:t>
            </w:r>
          </w:p>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i/>
                <w:sz w:val="24"/>
                <w:szCs w:val="24"/>
                <w:lang w:eastAsia="ar-SA"/>
              </w:rPr>
              <w:t>Метод демонстраций</w:t>
            </w:r>
            <w:r w:rsidRPr="002F75F8">
              <w:rPr>
                <w:rFonts w:ascii="Times New Roman" w:eastAsia="Calibri" w:hAnsi="Times New Roman" w:cs="Times New Roman"/>
                <w:sz w:val="24"/>
                <w:szCs w:val="24"/>
                <w:lang w:eastAsia="ar-SA"/>
              </w:rPr>
              <w:t xml:space="preserve"> связан с показом </w:t>
            </w:r>
            <w:proofErr w:type="spellStart"/>
            <w:r w:rsidRPr="002F75F8">
              <w:rPr>
                <w:rFonts w:ascii="Times New Roman" w:eastAsia="Calibri" w:hAnsi="Times New Roman" w:cs="Times New Roman"/>
                <w:sz w:val="24"/>
                <w:szCs w:val="24"/>
                <w:lang w:eastAsia="ar-SA"/>
              </w:rPr>
              <w:t>мульфильмов</w:t>
            </w:r>
            <w:proofErr w:type="spellEnd"/>
            <w:r w:rsidRPr="002F75F8">
              <w:rPr>
                <w:rFonts w:ascii="Times New Roman" w:eastAsia="Calibri" w:hAnsi="Times New Roman" w:cs="Times New Roman"/>
                <w:sz w:val="24"/>
                <w:szCs w:val="24"/>
                <w:lang w:eastAsia="ar-SA"/>
              </w:rPr>
              <w:t xml:space="preserve">, диафильмов компьютера и др. </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Практические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Выполнение практических заданий проводится после  знакомства детей  с тем или иным </w:t>
            </w:r>
            <w:proofErr w:type="gramStart"/>
            <w:r w:rsidRPr="002F75F8">
              <w:rPr>
                <w:rFonts w:ascii="Times New Roman" w:eastAsia="Calibri" w:hAnsi="Times New Roman" w:cs="Times New Roman"/>
                <w:sz w:val="24"/>
                <w:szCs w:val="24"/>
                <w:lang w:eastAsia="ar-SA"/>
              </w:rPr>
              <w:t>содержанием</w:t>
            </w:r>
            <w:proofErr w:type="gramEnd"/>
            <w:r w:rsidRPr="002F75F8">
              <w:rPr>
                <w:rFonts w:ascii="Times New Roman" w:eastAsia="Calibri" w:hAnsi="Times New Roman" w:cs="Times New Roman"/>
                <w:sz w:val="24"/>
                <w:szCs w:val="24"/>
                <w:lang w:eastAsia="ar-SA"/>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F75F8" w:rsidRPr="002F75F8" w:rsidTr="005D1FAE">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характеру образовательной  деятельности детей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Информационно-рецептивный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сообщает  детям готовую информацию, а они ее воспринимают, осознают и фиксируют в памяти.</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Репродуктивный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Деятельность воспитателя  заключается в разработке и сообщении образца, а деятельность детей – в выполнении действий по образцу</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Проблемное изложение</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Частично-поисковый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hd w:val="clear" w:color="auto" w:fill="FFFFFF"/>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Суть его состоит в том, что воспитатель расчленяет проблемную задачу на </w:t>
            </w:r>
            <w:proofErr w:type="spellStart"/>
            <w:r w:rsidRPr="002F75F8">
              <w:rPr>
                <w:rFonts w:ascii="Times New Roman" w:eastAsia="Calibri" w:hAnsi="Times New Roman" w:cs="Times New Roman"/>
                <w:sz w:val="24"/>
                <w:szCs w:val="24"/>
                <w:lang w:eastAsia="ar-SA"/>
              </w:rPr>
              <w:t>подпроблемы</w:t>
            </w:r>
            <w:proofErr w:type="spellEnd"/>
            <w:r w:rsidRPr="002F75F8">
              <w:rPr>
                <w:rFonts w:ascii="Times New Roman" w:eastAsia="Calibri" w:hAnsi="Times New Roman" w:cs="Times New Roman"/>
                <w:sz w:val="24"/>
                <w:szCs w:val="24"/>
                <w:lang w:eastAsia="ar-SA"/>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Исследовательский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Этот метод призван обеспечить творческое применение знаний.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Активные методы</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Активные методы предоставляют детям возможность обучаться на собственном опыте (дидактические игры).  </w:t>
            </w:r>
          </w:p>
        </w:tc>
      </w:tr>
    </w:tbl>
    <w:p w:rsidR="002F75F8" w:rsidRPr="002F75F8" w:rsidRDefault="002F75F8" w:rsidP="002F75F8">
      <w:pPr>
        <w:suppressAutoHyphens/>
        <w:ind w:firstLine="454"/>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F75F8" w:rsidRPr="002F75F8" w:rsidRDefault="002F75F8" w:rsidP="002F75F8">
      <w:pPr>
        <w:shd w:val="clear" w:color="auto" w:fill="FFFFFF"/>
        <w:suppressAutoHyphens/>
        <w:ind w:firstLine="426"/>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Разнообразные</w:t>
      </w:r>
      <w:r w:rsidRPr="002F75F8">
        <w:rPr>
          <w:rFonts w:ascii="Times New Roman" w:eastAsia="Calibri" w:hAnsi="Times New Roman" w:cs="Times New Roman"/>
          <w:sz w:val="24"/>
          <w:szCs w:val="24"/>
          <w:lang w:eastAsia="ar-SA"/>
        </w:rPr>
        <w:t> </w:t>
      </w:r>
      <w:r w:rsidRPr="002F75F8">
        <w:rPr>
          <w:rFonts w:ascii="Times New Roman" w:eastAsia="Calibri" w:hAnsi="Times New Roman" w:cs="Times New Roman"/>
          <w:b/>
          <w:bCs/>
          <w:sz w:val="24"/>
          <w:szCs w:val="24"/>
          <w:lang w:eastAsia="ar-SA"/>
        </w:rPr>
        <w:t>культурные практики, </w:t>
      </w:r>
      <w:r w:rsidRPr="002F75F8">
        <w:rPr>
          <w:rFonts w:ascii="Times New Roman" w:eastAsia="Calibri" w:hAnsi="Times New Roman" w:cs="Times New Roman"/>
          <w:sz w:val="24"/>
          <w:szCs w:val="24"/>
          <w:lang w:eastAsia="ar-SA"/>
        </w:rPr>
        <w:t>ориентированные на проявление детьми самостоятельности и творчества в разных видах деятельности организуются во второй половине дня.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6" w:type="dxa"/>
        <w:tblLayout w:type="fixed"/>
        <w:tblCellMar>
          <w:left w:w="0" w:type="dxa"/>
          <w:right w:w="0" w:type="dxa"/>
        </w:tblCellMar>
        <w:tblLook w:val="0000"/>
      </w:tblPr>
      <w:tblGrid>
        <w:gridCol w:w="2233"/>
        <w:gridCol w:w="7750"/>
      </w:tblGrid>
      <w:tr w:rsidR="002F75F8" w:rsidRPr="002F75F8" w:rsidTr="005D1FAE">
        <w:trPr>
          <w:trHeight w:val="347"/>
        </w:trPr>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jc w:val="center"/>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Виды практик</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center"/>
              <w:textAlignment w:val="baseline"/>
              <w:rPr>
                <w:rFonts w:ascii="Calibri" w:eastAsia="Calibri" w:hAnsi="Calibri" w:cs="Calibri"/>
                <w:lang w:eastAsia="ar-SA"/>
              </w:rPr>
            </w:pPr>
            <w:r w:rsidRPr="002F75F8">
              <w:rPr>
                <w:rFonts w:ascii="Times New Roman" w:eastAsia="Calibri" w:hAnsi="Times New Roman" w:cs="Times New Roman"/>
                <w:b/>
                <w:bCs/>
                <w:sz w:val="24"/>
                <w:szCs w:val="24"/>
                <w:lang w:eastAsia="ar-SA"/>
              </w:rPr>
              <w:t>Особенности организации</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Совместная игра</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lastRenderedPageBreak/>
              <w:t xml:space="preserve"> Ситуации общения и накопления положительного социально-эмоционального опыта (</w:t>
            </w:r>
            <w:proofErr w:type="spellStart"/>
            <w:r w:rsidRPr="002F75F8">
              <w:rPr>
                <w:rFonts w:ascii="Times New Roman" w:eastAsia="Calibri" w:hAnsi="Times New Roman" w:cs="Times New Roman"/>
                <w:b/>
                <w:bCs/>
                <w:sz w:val="24"/>
                <w:szCs w:val="24"/>
                <w:lang w:eastAsia="ar-SA"/>
              </w:rPr>
              <w:t>волонтерство</w:t>
            </w:r>
            <w:proofErr w:type="spellEnd"/>
            <w:r w:rsidRPr="002F75F8">
              <w:rPr>
                <w:rFonts w:ascii="Times New Roman" w:eastAsia="Calibri" w:hAnsi="Times New Roman" w:cs="Times New Roman"/>
                <w:b/>
                <w:bCs/>
                <w:sz w:val="24"/>
                <w:szCs w:val="24"/>
                <w:lang w:eastAsia="ar-SA"/>
              </w:rPr>
              <w:t xml:space="preserve">, рефлексивный круг) </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группы и ДОУ.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Творческая мастерская (Клубный час)</w:t>
            </w:r>
          </w:p>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Шахматы, </w:t>
            </w:r>
            <w:proofErr w:type="spellStart"/>
            <w:r w:rsidRPr="002F75F8">
              <w:rPr>
                <w:rFonts w:ascii="Times New Roman" w:eastAsia="Calibri" w:hAnsi="Times New Roman" w:cs="Times New Roman"/>
                <w:b/>
                <w:bCs/>
                <w:sz w:val="24"/>
                <w:szCs w:val="24"/>
                <w:lang w:eastAsia="ar-SA"/>
              </w:rPr>
              <w:t>лыжи</w:t>
            </w:r>
            <w:proofErr w:type="gramStart"/>
            <w:r w:rsidRPr="002F75F8">
              <w:rPr>
                <w:rFonts w:ascii="Times New Roman" w:eastAsia="Calibri" w:hAnsi="Times New Roman" w:cs="Times New Roman"/>
                <w:b/>
                <w:bCs/>
                <w:sz w:val="24"/>
                <w:szCs w:val="24"/>
                <w:lang w:eastAsia="ar-SA"/>
              </w:rPr>
              <w:t>,н</w:t>
            </w:r>
            <w:proofErr w:type="gramEnd"/>
            <w:r w:rsidRPr="002F75F8">
              <w:rPr>
                <w:rFonts w:ascii="Times New Roman" w:eastAsia="Calibri" w:hAnsi="Times New Roman" w:cs="Times New Roman"/>
                <w:b/>
                <w:bCs/>
                <w:sz w:val="24"/>
                <w:szCs w:val="24"/>
                <w:lang w:eastAsia="ar-SA"/>
              </w:rPr>
              <w:t>етрадиционная</w:t>
            </w:r>
            <w:proofErr w:type="spellEnd"/>
            <w:r w:rsidRPr="002F75F8">
              <w:rPr>
                <w:rFonts w:ascii="Times New Roman" w:eastAsia="Calibri" w:hAnsi="Times New Roman" w:cs="Times New Roman"/>
                <w:b/>
                <w:bCs/>
                <w:sz w:val="24"/>
                <w:szCs w:val="24"/>
                <w:lang w:eastAsia="ar-SA"/>
              </w:rPr>
              <w:t xml:space="preserve">  аппликация, театр, вокал, </w:t>
            </w:r>
            <w:proofErr w:type="spellStart"/>
            <w:r w:rsidRPr="002F75F8">
              <w:rPr>
                <w:rFonts w:ascii="Times New Roman" w:eastAsia="Calibri" w:hAnsi="Times New Roman" w:cs="Times New Roman"/>
                <w:b/>
                <w:bCs/>
                <w:sz w:val="24"/>
                <w:szCs w:val="24"/>
                <w:lang w:eastAsia="ar-SA"/>
              </w:rPr>
              <w:t>лфк</w:t>
            </w:r>
            <w:proofErr w:type="spellEnd"/>
            <w:r w:rsidRPr="002F75F8">
              <w:rPr>
                <w:rFonts w:ascii="Times New Roman" w:eastAsia="Calibri" w:hAnsi="Times New Roman" w:cs="Times New Roman"/>
                <w:b/>
                <w:bCs/>
                <w:sz w:val="24"/>
                <w:szCs w:val="24"/>
                <w:lang w:eastAsia="ar-SA"/>
              </w:rPr>
              <w:t>)</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Творческая мастерская/клубный час, шахматы, </w:t>
            </w:r>
            <w:proofErr w:type="spellStart"/>
            <w:r w:rsidRPr="002F75F8">
              <w:rPr>
                <w:rFonts w:ascii="Times New Roman" w:eastAsia="Calibri" w:hAnsi="Times New Roman" w:cs="Times New Roman"/>
                <w:sz w:val="24"/>
                <w:szCs w:val="24"/>
                <w:lang w:eastAsia="ar-SA"/>
              </w:rPr>
              <w:t>лыжи</w:t>
            </w:r>
            <w:proofErr w:type="gramStart"/>
            <w:r w:rsidRPr="002F75F8">
              <w:rPr>
                <w:rFonts w:ascii="Times New Roman" w:eastAsia="Calibri" w:hAnsi="Times New Roman" w:cs="Times New Roman"/>
                <w:sz w:val="24"/>
                <w:szCs w:val="24"/>
                <w:lang w:eastAsia="ar-SA"/>
              </w:rPr>
              <w:t>,н</w:t>
            </w:r>
            <w:proofErr w:type="gramEnd"/>
            <w:r w:rsidRPr="002F75F8">
              <w:rPr>
                <w:rFonts w:ascii="Times New Roman" w:eastAsia="Calibri" w:hAnsi="Times New Roman" w:cs="Times New Roman"/>
                <w:sz w:val="24"/>
                <w:szCs w:val="24"/>
                <w:lang w:eastAsia="ar-SA"/>
              </w:rPr>
              <w:t>етрадиционная</w:t>
            </w:r>
            <w:proofErr w:type="spellEnd"/>
            <w:r w:rsidRPr="002F75F8">
              <w:rPr>
                <w:rFonts w:ascii="Times New Roman" w:eastAsia="Calibri" w:hAnsi="Times New Roman" w:cs="Times New Roman"/>
                <w:sz w:val="24"/>
                <w:szCs w:val="24"/>
                <w:lang w:eastAsia="ar-SA"/>
              </w:rPr>
              <w:t xml:space="preserve">  аппликация, театр, вокал, </w:t>
            </w:r>
            <w:proofErr w:type="spellStart"/>
            <w:r w:rsidRPr="002F75F8">
              <w:rPr>
                <w:rFonts w:ascii="Times New Roman" w:eastAsia="Calibri" w:hAnsi="Times New Roman" w:cs="Times New Roman"/>
                <w:sz w:val="24"/>
                <w:szCs w:val="24"/>
                <w:lang w:eastAsia="ar-SA"/>
              </w:rPr>
              <w:t>лфк</w:t>
            </w:r>
            <w:proofErr w:type="spellEnd"/>
            <w:r w:rsidRPr="002F75F8">
              <w:rPr>
                <w:rFonts w:ascii="Times New Roman" w:eastAsia="Calibri" w:hAnsi="Times New Roman" w:cs="Times New Roman"/>
                <w:sz w:val="24"/>
                <w:szCs w:val="24"/>
                <w:lang w:eastAsia="ar-SA"/>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Сенсорный и интеллектуальный тренинг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F75F8">
              <w:rPr>
                <w:rFonts w:ascii="Times New Roman" w:eastAsia="Calibri" w:hAnsi="Times New Roman" w:cs="Times New Roman"/>
                <w:sz w:val="24"/>
                <w:szCs w:val="24"/>
                <w:lang w:eastAsia="ar-SA"/>
              </w:rPr>
              <w:t>сериационные</w:t>
            </w:r>
            <w:proofErr w:type="spellEnd"/>
            <w:r w:rsidRPr="002F75F8">
              <w:rPr>
                <w:rFonts w:ascii="Times New Roman" w:eastAsia="Calibri" w:hAnsi="Times New Roman" w:cs="Times New Roman"/>
                <w:sz w:val="24"/>
                <w:szCs w:val="24"/>
                <w:lang w:eastAsia="ar-SA"/>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Детский досуг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Вид  деятельности, целенаправленно организуемый взрослыми для игры, развлечения, отдыха. </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Коллективная и индивидуальная трудовая деятельность</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Носит  общественно полезный характер и организуется как хозяйственно-бытовой труд и труд в природе.</w:t>
            </w:r>
          </w:p>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w:t>
            </w:r>
          </w:p>
        </w:tc>
      </w:tr>
    </w:tbl>
    <w:p w:rsidR="002F75F8" w:rsidRPr="002F75F8" w:rsidRDefault="002F75F8" w:rsidP="002F75F8">
      <w:pPr>
        <w:suppressAutoHyphens/>
        <w:spacing w:after="0" w:line="240" w:lineRule="auto"/>
        <w:jc w:val="center"/>
        <w:rPr>
          <w:rFonts w:ascii="Times New Roman" w:eastAsia="Calibri" w:hAnsi="Times New Roman" w:cs="Times New Roman"/>
          <w:b/>
          <w:bCs/>
          <w:color w:val="000000"/>
          <w:sz w:val="24"/>
          <w:szCs w:val="24"/>
          <w:lang w:eastAsia="ar-SA"/>
        </w:rPr>
      </w:pPr>
    </w:p>
    <w:p w:rsidR="002F75F8" w:rsidRPr="002F75F8" w:rsidRDefault="002F75F8" w:rsidP="002F75F8">
      <w:pPr>
        <w:suppressAutoHyphens/>
        <w:spacing w:after="0" w:line="240" w:lineRule="auto"/>
        <w:jc w:val="center"/>
        <w:rPr>
          <w:rFonts w:ascii="Calibri" w:eastAsia="Calibri" w:hAnsi="Calibri" w:cs="Calibri"/>
          <w:sz w:val="26"/>
          <w:szCs w:val="26"/>
          <w:lang w:eastAsia="ar-SA"/>
        </w:rPr>
      </w:pPr>
      <w:r w:rsidRPr="002F75F8">
        <w:rPr>
          <w:rFonts w:ascii="Times New Roman" w:eastAsia="Calibri" w:hAnsi="Times New Roman" w:cs="Times New Roman"/>
          <w:b/>
          <w:bCs/>
          <w:color w:val="000000"/>
          <w:sz w:val="26"/>
          <w:szCs w:val="26"/>
          <w:lang w:eastAsia="ar-SA"/>
        </w:rPr>
        <w:t>2.3 Способы и направления поддержки детской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w:t>
      </w:r>
      <w:r w:rsidRPr="002F75F8">
        <w:rPr>
          <w:rFonts w:ascii="Times New Roman" w:eastAsia="Times New Roman" w:hAnsi="Times New Roman" w:cs="Times New Roman"/>
          <w:color w:val="000000"/>
          <w:sz w:val="26"/>
          <w:szCs w:val="26"/>
          <w:lang w:eastAsia="ar-SA"/>
        </w:rPr>
        <w:lastRenderedPageBreak/>
        <w:t>перспективы роста интеллектуального, творческого потенциала ребенка, его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обеспечение эмоционального благополучия через непосредственное общение с каждым ребенком,  уважительное отношение к его чувствам и потребностям;</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создание условий для свободного выбора детьми деятельности, участников совместной деятельности;</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оказание </w:t>
      </w:r>
      <w:proofErr w:type="spellStart"/>
      <w:r w:rsidRPr="002F75F8">
        <w:rPr>
          <w:rFonts w:ascii="Times New Roman" w:eastAsia="Calibri" w:hAnsi="Times New Roman" w:cs="Times New Roman"/>
          <w:sz w:val="26"/>
          <w:szCs w:val="26"/>
          <w:lang w:eastAsia="ar-SA"/>
        </w:rPr>
        <w:t>недирективнрй</w:t>
      </w:r>
      <w:proofErr w:type="spellEnd"/>
      <w:r w:rsidRPr="002F75F8">
        <w:rPr>
          <w:rFonts w:ascii="Times New Roman" w:eastAsia="Calibri" w:hAnsi="Times New Roman" w:cs="Times New Roman"/>
          <w:sz w:val="26"/>
          <w:szCs w:val="26"/>
          <w:lang w:eastAsia="ar-SA"/>
        </w:rPr>
        <w:t xml:space="preserve"> помощи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правил взаимодействия в разных ситуациях:</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коммуникативных способностей детей, позволяющих разрешать конфликтные ситуации со сверстниками;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умения детей работать в группе сверстников;</w:t>
      </w:r>
    </w:p>
    <w:p w:rsidR="002F75F8" w:rsidRPr="002F75F8" w:rsidRDefault="002F75F8" w:rsidP="002F75F8">
      <w:pPr>
        <w:numPr>
          <w:ilvl w:val="0"/>
          <w:numId w:val="17"/>
        </w:numPr>
        <w:suppressAutoHyphens/>
        <w:spacing w:after="0" w:line="240" w:lineRule="auto"/>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овладения культурными средствами деятельности;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поддержку спонтанной игры детей, ее обогащение, обеспечение игрового времени и пространства;</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оценку индивидуального развития детей;</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proofErr w:type="spellStart"/>
      <w:r w:rsidRPr="002F75F8">
        <w:rPr>
          <w:rFonts w:ascii="Times New Roman" w:eastAsia="Calibri" w:hAnsi="Times New Roman" w:cs="Times New Roman"/>
          <w:sz w:val="26"/>
          <w:szCs w:val="26"/>
          <w:lang w:eastAsia="ar-SA"/>
        </w:rPr>
        <w:t>тренерование</w:t>
      </w:r>
      <w:proofErr w:type="spellEnd"/>
      <w:r w:rsidRPr="002F75F8">
        <w:rPr>
          <w:rFonts w:ascii="Times New Roman" w:eastAsia="Calibri" w:hAnsi="Times New Roman" w:cs="Times New Roman"/>
          <w:sz w:val="26"/>
          <w:szCs w:val="26"/>
          <w:lang w:eastAsia="ar-SA"/>
        </w:rPr>
        <w:t xml:space="preserve"> воли детей, поддерживание  у них желания преодолевать трудности, доводить начатое дело до конца;</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ориентирование дошкольников на получение хорошего результата. Своевременное обращение  особого внимания на детей, постоянно проявляющих небрежность, торопливость, равнодушие к результату, склонных не завершать работу;  </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«дозирование» помощи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F75F8" w:rsidRPr="002F75F8" w:rsidRDefault="002F75F8" w:rsidP="002F75F8">
      <w:pPr>
        <w:numPr>
          <w:ilvl w:val="0"/>
          <w:numId w:val="17"/>
        </w:numPr>
        <w:suppressAutoHyphens/>
        <w:spacing w:after="0" w:line="240" w:lineRule="auto"/>
        <w:ind w:firstLine="567"/>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поддерживать у детей чувства гордости и радости от успешных самостоятельных действий, подчеркивание роста возможностей и достижений каждого ребенка.</w:t>
      </w:r>
    </w:p>
    <w:p w:rsidR="002F75F8" w:rsidRPr="002F75F8" w:rsidRDefault="002F75F8" w:rsidP="002F75F8">
      <w:pPr>
        <w:suppressAutoHyphens/>
        <w:spacing w:after="0" w:line="240" w:lineRule="auto"/>
        <w:ind w:right="40" w:firstLine="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F75F8" w:rsidRPr="002F75F8" w:rsidRDefault="002F75F8" w:rsidP="002F75F8">
      <w:pPr>
        <w:suppressAutoHyphens/>
        <w:spacing w:after="0" w:line="240" w:lineRule="auto"/>
        <w:ind w:right="40" w:firstLine="708"/>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Известно, что ни одну воспитательную или образовательную задачу нельзя успешно решить без плодотворного контакта с семьей.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w:t>
      </w:r>
    </w:p>
    <w:p w:rsidR="002F75F8" w:rsidRPr="002F75F8" w:rsidRDefault="002F75F8" w:rsidP="002F75F8">
      <w:pPr>
        <w:shd w:val="clear" w:color="auto" w:fill="FFFFFF"/>
        <w:suppressAutoHyphens/>
        <w:spacing w:after="0" w:line="240" w:lineRule="auto"/>
        <w:ind w:right="10" w:firstLine="706"/>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b/>
          <w:sz w:val="26"/>
          <w:szCs w:val="26"/>
          <w:lang w:eastAsia="ar-SA"/>
        </w:rPr>
        <w:t>2.4 Взаимодействие с родителями (законными представителями) воспитанников</w:t>
      </w:r>
    </w:p>
    <w:p w:rsidR="002F75F8" w:rsidRPr="002F75F8" w:rsidRDefault="002F75F8" w:rsidP="002F75F8">
      <w:pPr>
        <w:suppressAutoHyphens/>
        <w:spacing w:after="0" w:line="240" w:lineRule="auto"/>
        <w:ind w:firstLine="567"/>
        <w:jc w:val="both"/>
        <w:rPr>
          <w:rFonts w:ascii="Times New Roman" w:eastAsia="Calibri" w:hAnsi="Times New Roman" w:cs="Times New Roman"/>
          <w:spacing w:val="-2"/>
          <w:sz w:val="26"/>
          <w:szCs w:val="26"/>
          <w:lang w:eastAsia="ar-SA"/>
        </w:rPr>
      </w:pPr>
      <w:r w:rsidRPr="002F75F8">
        <w:rPr>
          <w:rFonts w:ascii="Times New Roman" w:eastAsia="Calibri" w:hAnsi="Times New Roman" w:cs="Times New Roman"/>
          <w:spacing w:val="-3"/>
          <w:sz w:val="26"/>
          <w:szCs w:val="26"/>
          <w:lang w:eastAsia="ar-SA"/>
        </w:rPr>
        <w:t xml:space="preserve">Ведущей целью взаимодействия ДОУ с семьями воспитанников является  создание </w:t>
      </w:r>
      <w:r w:rsidRPr="002F75F8">
        <w:rPr>
          <w:rFonts w:ascii="Times New Roman" w:eastAsia="Calibri" w:hAnsi="Times New Roman" w:cs="Times New Roman"/>
          <w:spacing w:val="-4"/>
          <w:sz w:val="26"/>
          <w:szCs w:val="26"/>
          <w:lang w:eastAsia="ar-SA"/>
        </w:rPr>
        <w:t xml:space="preserve">необходимых условий для развития ответственных и взаимозависимых </w:t>
      </w:r>
      <w:r w:rsidRPr="002F75F8">
        <w:rPr>
          <w:rFonts w:ascii="Times New Roman" w:eastAsia="Calibri" w:hAnsi="Times New Roman" w:cs="Times New Roman"/>
          <w:spacing w:val="-3"/>
          <w:sz w:val="26"/>
          <w:szCs w:val="26"/>
          <w:lang w:eastAsia="ar-SA"/>
        </w:rPr>
        <w:t xml:space="preserve">отношений, обеспечивающих целостное развитие </w:t>
      </w:r>
      <w:r w:rsidRPr="002F75F8">
        <w:rPr>
          <w:rFonts w:ascii="Times New Roman" w:eastAsia="Calibri" w:hAnsi="Times New Roman" w:cs="Times New Roman"/>
          <w:spacing w:val="-2"/>
          <w:sz w:val="26"/>
          <w:szCs w:val="26"/>
          <w:lang w:eastAsia="ar-SA"/>
        </w:rPr>
        <w:t xml:space="preserve">личности дошкольника и повышение компетентности родителей в области </w:t>
      </w:r>
      <w:r w:rsidRPr="002F75F8">
        <w:rPr>
          <w:rFonts w:ascii="Times New Roman" w:eastAsia="Calibri" w:hAnsi="Times New Roman" w:cs="Times New Roman"/>
          <w:sz w:val="26"/>
          <w:szCs w:val="26"/>
          <w:lang w:eastAsia="ar-SA"/>
        </w:rPr>
        <w:t>воспитания.</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2"/>
          <w:sz w:val="26"/>
          <w:szCs w:val="26"/>
          <w:lang w:eastAsia="ar-SA"/>
        </w:rPr>
        <w:t xml:space="preserve">Характер проблем родителей в воспитании и обучении детей определяет направление, содержание, формы работы с ними. Это делает </w:t>
      </w:r>
      <w:r w:rsidRPr="002F75F8">
        <w:rPr>
          <w:rFonts w:ascii="Times New Roman" w:eastAsia="Calibri" w:hAnsi="Times New Roman" w:cs="Times New Roman"/>
          <w:spacing w:val="-5"/>
          <w:sz w:val="26"/>
          <w:szCs w:val="26"/>
          <w:lang w:eastAsia="ar-SA"/>
        </w:rPr>
        <w:t xml:space="preserve">процесс сотрудничества с родителями максимально дифференцированным, </w:t>
      </w:r>
      <w:r w:rsidRPr="002F75F8">
        <w:rPr>
          <w:rFonts w:ascii="Times New Roman" w:eastAsia="Calibri" w:hAnsi="Times New Roman" w:cs="Times New Roman"/>
          <w:spacing w:val="-2"/>
          <w:sz w:val="26"/>
          <w:szCs w:val="26"/>
          <w:lang w:eastAsia="ar-SA"/>
        </w:rPr>
        <w:t xml:space="preserve">ориентированным на их личностное развитие и позволяет строить работу с </w:t>
      </w:r>
      <w:r w:rsidRPr="002F75F8">
        <w:rPr>
          <w:rFonts w:ascii="Times New Roman" w:eastAsia="Calibri" w:hAnsi="Times New Roman" w:cs="Times New Roman"/>
          <w:spacing w:val="-5"/>
          <w:sz w:val="26"/>
          <w:szCs w:val="26"/>
          <w:lang w:eastAsia="ar-SA"/>
        </w:rPr>
        <w:t xml:space="preserve">ними на основе решения  следующих  </w:t>
      </w:r>
      <w:r w:rsidRPr="002F75F8">
        <w:rPr>
          <w:rFonts w:ascii="Times New Roman" w:eastAsia="Calibri" w:hAnsi="Times New Roman" w:cs="Times New Roman"/>
          <w:i/>
          <w:spacing w:val="-5"/>
          <w:sz w:val="26"/>
          <w:szCs w:val="26"/>
          <w:lang w:eastAsia="ar-SA"/>
        </w:rPr>
        <w:t>задач.</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4"/>
          <w:sz w:val="26"/>
          <w:szCs w:val="26"/>
          <w:lang w:eastAsia="ar-SA"/>
        </w:rPr>
      </w:pPr>
      <w:r w:rsidRPr="002F75F8">
        <w:rPr>
          <w:rFonts w:ascii="Times New Roman" w:eastAsia="Calibri" w:hAnsi="Times New Roman" w:cs="Times New Roman"/>
          <w:sz w:val="26"/>
          <w:szCs w:val="26"/>
          <w:lang w:eastAsia="ar-SA"/>
        </w:rPr>
        <w:t xml:space="preserve">изучение интересов, мнений и запросов родителей;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4"/>
          <w:sz w:val="26"/>
          <w:szCs w:val="26"/>
          <w:lang w:eastAsia="ar-SA"/>
        </w:rPr>
        <w:t xml:space="preserve">обеспечение оптимальных условий для саморазвития и самореализации </w:t>
      </w:r>
      <w:r w:rsidRPr="002F75F8">
        <w:rPr>
          <w:rFonts w:ascii="Times New Roman" w:eastAsia="Calibri" w:hAnsi="Times New Roman" w:cs="Times New Roman"/>
          <w:sz w:val="26"/>
          <w:szCs w:val="26"/>
          <w:lang w:eastAsia="ar-SA"/>
        </w:rPr>
        <w:t>родителей;</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5"/>
          <w:sz w:val="26"/>
          <w:szCs w:val="26"/>
          <w:lang w:eastAsia="ar-SA"/>
        </w:rPr>
      </w:pPr>
      <w:r w:rsidRPr="002F75F8">
        <w:rPr>
          <w:rFonts w:ascii="Times New Roman" w:eastAsia="Calibri" w:hAnsi="Times New Roman" w:cs="Times New Roman"/>
          <w:spacing w:val="-3"/>
          <w:sz w:val="26"/>
          <w:szCs w:val="26"/>
          <w:lang w:eastAsia="ar-SA"/>
        </w:rPr>
        <w:t xml:space="preserve">расширение средств и методов работы с родителями;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5"/>
          <w:sz w:val="26"/>
          <w:szCs w:val="26"/>
          <w:lang w:eastAsia="ar-SA"/>
        </w:rPr>
        <w:t xml:space="preserve">обеспечение пространства для личностного роста родителей и </w:t>
      </w:r>
      <w:r w:rsidRPr="002F75F8">
        <w:rPr>
          <w:rFonts w:ascii="Times New Roman" w:eastAsia="Calibri" w:hAnsi="Times New Roman" w:cs="Times New Roman"/>
          <w:sz w:val="26"/>
          <w:szCs w:val="26"/>
          <w:lang w:eastAsia="ar-SA"/>
        </w:rPr>
        <w:t>сотрудничества с детским; садом создание особой творческой атмосферы;</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привлечение родителей к активному участию в организации, планированию и </w:t>
      </w:r>
      <w:r w:rsidRPr="002F75F8">
        <w:rPr>
          <w:rFonts w:ascii="Times New Roman" w:eastAsia="Calibri" w:hAnsi="Times New Roman" w:cs="Times New Roman"/>
          <w:sz w:val="26"/>
          <w:szCs w:val="26"/>
          <w:lang w:eastAsia="ar-SA"/>
        </w:rPr>
        <w:t>контроле деятельности дошкольного учреждения.</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Взаимодействие педагогов ДОУ с родителями воспитанников строится из такой позиции, когда для того, чтобы добиться желаемого результата </w:t>
      </w:r>
      <w:r w:rsidRPr="002F75F8">
        <w:rPr>
          <w:rFonts w:ascii="Times New Roman" w:eastAsia="Calibri" w:hAnsi="Times New Roman" w:cs="Times New Roman"/>
          <w:bCs/>
          <w:spacing w:val="-2"/>
          <w:sz w:val="26"/>
          <w:szCs w:val="26"/>
          <w:lang w:eastAsia="ar-SA"/>
        </w:rPr>
        <w:t>необходимо:</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z w:val="26"/>
          <w:szCs w:val="26"/>
          <w:lang w:eastAsia="ar-SA"/>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В родителях и педагоге ребенок всегда должен видеть людей, готовых </w:t>
      </w:r>
      <w:r w:rsidRPr="002F75F8">
        <w:rPr>
          <w:rFonts w:ascii="Times New Roman" w:eastAsia="Calibri" w:hAnsi="Times New Roman" w:cs="Times New Roman"/>
          <w:sz w:val="26"/>
          <w:szCs w:val="26"/>
          <w:lang w:eastAsia="ar-SA"/>
        </w:rPr>
        <w:t xml:space="preserve">оказать ему личную поддержку и прийти на помощь. Педагогу - </w:t>
      </w:r>
      <w:r w:rsidRPr="002F75F8">
        <w:rPr>
          <w:rFonts w:ascii="Times New Roman" w:eastAsia="Calibri" w:hAnsi="Times New Roman" w:cs="Times New Roman"/>
          <w:spacing w:val="-3"/>
          <w:sz w:val="26"/>
          <w:szCs w:val="26"/>
          <w:lang w:eastAsia="ar-SA"/>
        </w:rPr>
        <w:t xml:space="preserve">воспитывать в детях безграничное уважение к родителям, которые дали </w:t>
      </w:r>
      <w:r w:rsidRPr="002F75F8">
        <w:rPr>
          <w:rFonts w:ascii="Times New Roman" w:eastAsia="Calibri" w:hAnsi="Times New Roman" w:cs="Times New Roman"/>
          <w:sz w:val="26"/>
          <w:szCs w:val="26"/>
          <w:lang w:eastAsia="ar-SA"/>
        </w:rPr>
        <w:t xml:space="preserve">им жизнь и приложили много душевных и физических сил для того, чтобы они росли и были счастливы. </w:t>
      </w:r>
      <w:r w:rsidRPr="002F75F8">
        <w:rPr>
          <w:rFonts w:ascii="Times New Roman" w:eastAsia="Calibri" w:hAnsi="Times New Roman" w:cs="Times New Roman"/>
          <w:sz w:val="26"/>
          <w:szCs w:val="26"/>
          <w:lang w:eastAsia="ar-SA"/>
        </w:rPr>
        <w:lastRenderedPageBreak/>
        <w:t>Родителям - поддерживать в ребенке доверие к педагогу и активно участвовать в делах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Педагогу - учитывать пожелания и предложения родителей, высоко ценить их участие в жизни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w:t>
      </w:r>
      <w:proofErr w:type="gramEnd"/>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Восхищаться его инициативой и самостоятельностью, что способствует формированию у ребенка уверенности в себе и своих возможностях.</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Регулярно   в   процессе   индивидуального   общения   с   родителями обсуждать все вопросы, связанные с воспитанием и развитием детей.</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 xml:space="preserve">На сегодняшний день в группе взаимодействие с </w:t>
      </w:r>
      <w:r w:rsidRPr="002F75F8">
        <w:rPr>
          <w:rFonts w:ascii="Times New Roman" w:eastAsia="Calibri" w:hAnsi="Times New Roman" w:cs="Times New Roman"/>
          <w:spacing w:val="-13"/>
          <w:sz w:val="26"/>
          <w:szCs w:val="26"/>
          <w:lang w:eastAsia="ar-SA"/>
        </w:rPr>
        <w:t>родителями ведется по нескольким блокам</w:t>
      </w:r>
      <w:r w:rsidRPr="002F75F8">
        <w:rPr>
          <w:rFonts w:ascii="Times New Roman" w:eastAsia="Calibri" w:hAnsi="Times New Roman" w:cs="Times New Roman"/>
          <w:sz w:val="26"/>
          <w:szCs w:val="26"/>
          <w:lang w:eastAsia="ar-SA"/>
        </w:rPr>
        <w:t>.</w:t>
      </w:r>
    </w:p>
    <w:p w:rsidR="002F75F8" w:rsidRPr="002F75F8" w:rsidRDefault="002F75F8" w:rsidP="002F75F8">
      <w:pPr>
        <w:suppressAutoHyphens/>
        <w:spacing w:after="0"/>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b/>
          <w:sz w:val="26"/>
          <w:szCs w:val="26"/>
          <w:lang w:eastAsia="ar-SA"/>
        </w:rPr>
        <w:t>Информационно-аналитический блок</w:t>
      </w:r>
      <w:r w:rsidRPr="002F75F8">
        <w:rPr>
          <w:rFonts w:ascii="Times New Roman" w:eastAsia="Calibri" w:hAnsi="Times New Roman" w:cs="Times New Roman"/>
          <w:sz w:val="26"/>
          <w:szCs w:val="26"/>
          <w:lang w:eastAsia="ar-SA"/>
        </w:rPr>
        <w:t xml:space="preserve"> предполагает:</w:t>
      </w:r>
    </w:p>
    <w:p w:rsidR="002F75F8" w:rsidRPr="002F75F8" w:rsidRDefault="002F75F8" w:rsidP="002F75F8">
      <w:pPr>
        <w:numPr>
          <w:ilvl w:val="0"/>
          <w:numId w:val="14"/>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i/>
          <w:sz w:val="26"/>
          <w:szCs w:val="26"/>
          <w:u w:val="single"/>
          <w:lang w:eastAsia="ar-SA"/>
        </w:rPr>
        <w:t>сбор и анализ сведений о родителях и детях</w:t>
      </w:r>
      <w:r w:rsidRPr="002F75F8">
        <w:rPr>
          <w:rFonts w:ascii="Times New Roman" w:eastAsia="Calibri" w:hAnsi="Times New Roman" w:cs="Times New Roman"/>
          <w:sz w:val="26"/>
          <w:szCs w:val="26"/>
          <w:lang w:eastAsia="ar-SA"/>
        </w:rPr>
        <w:t>,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на образовательные услуги.</w:t>
      </w:r>
    </w:p>
    <w:p w:rsidR="002F75F8" w:rsidRPr="002F75F8" w:rsidRDefault="002F75F8" w:rsidP="002F75F8">
      <w:pPr>
        <w:numPr>
          <w:ilvl w:val="0"/>
          <w:numId w:val="14"/>
        </w:numPr>
        <w:tabs>
          <w:tab w:val="left" w:pos="142"/>
        </w:tabs>
        <w:suppressAutoHyphens/>
        <w:spacing w:after="0" w:line="240" w:lineRule="auto"/>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i/>
          <w:sz w:val="26"/>
          <w:szCs w:val="26"/>
          <w:u w:val="single"/>
          <w:lang w:eastAsia="ar-SA"/>
        </w:rPr>
        <w:t>Информирование  родителей, передача им необходимой информации</w:t>
      </w:r>
      <w:r w:rsidRPr="002F75F8">
        <w:rPr>
          <w:rFonts w:ascii="Times New Roman" w:eastAsia="Calibri" w:hAnsi="Times New Roman" w:cs="Times New Roman"/>
          <w:sz w:val="26"/>
          <w:szCs w:val="26"/>
          <w:lang w:eastAsia="ar-SA"/>
        </w:rPr>
        <w:t xml:space="preserve">  по тому или иному вопросу, о деятельности группы и ДОУ. Для решения вопросов,   используются  разные формы: семинары, индивидуальное и подгрупповое консультирование, информационные листы, памятки, буклеты библиотека для родителей, общение через систему </w:t>
      </w:r>
      <w:r w:rsidRPr="002F75F8">
        <w:rPr>
          <w:rFonts w:ascii="Times New Roman" w:eastAsia="Calibri" w:hAnsi="Times New Roman" w:cs="Times New Roman"/>
          <w:sz w:val="26"/>
          <w:szCs w:val="26"/>
          <w:lang w:val="en-US" w:eastAsia="ar-SA"/>
        </w:rPr>
        <w:t>Viber</w:t>
      </w:r>
      <w:r w:rsidRPr="002F75F8">
        <w:rPr>
          <w:rFonts w:ascii="Times New Roman" w:eastAsia="Calibri" w:hAnsi="Times New Roman" w:cs="Times New Roman"/>
          <w:sz w:val="26"/>
          <w:szCs w:val="26"/>
          <w:lang w:eastAsia="ar-SA"/>
        </w:rPr>
        <w:t xml:space="preserve"> через страничку на сайте ДОУ. </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Практический блок</w:t>
      </w:r>
      <w:r w:rsidRPr="002F75F8">
        <w:rPr>
          <w:rFonts w:ascii="Times New Roman" w:eastAsia="Calibri" w:hAnsi="Times New Roman" w:cs="Times New Roman"/>
          <w:sz w:val="26"/>
          <w:szCs w:val="26"/>
          <w:lang w:eastAsia="ar-SA"/>
        </w:rPr>
        <w:t xml:space="preserve"> включает в себя: </w:t>
      </w:r>
    </w:p>
    <w:p w:rsidR="002F75F8" w:rsidRPr="002F75F8" w:rsidRDefault="002F75F8" w:rsidP="002F75F8">
      <w:pPr>
        <w:numPr>
          <w:ilvl w:val="0"/>
          <w:numId w:val="11"/>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i/>
          <w:sz w:val="26"/>
          <w:szCs w:val="26"/>
          <w:u w:val="single"/>
          <w:lang w:eastAsia="ar-SA"/>
        </w:rPr>
        <w:t>работу по организации продуктивного общения всех участников образовательного пространства</w:t>
      </w:r>
      <w:r w:rsidRPr="002F75F8">
        <w:rPr>
          <w:rFonts w:ascii="Times New Roman" w:eastAsia="Calibri" w:hAnsi="Times New Roman" w:cs="Times New Roman"/>
          <w:sz w:val="26"/>
          <w:szCs w:val="26"/>
          <w:lang w:eastAsia="ar-SA"/>
        </w:rPr>
        <w:t>, т. е. обмен мыслями, идеями, чувствами. 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Дни открытых дверей,  Дни здоровья, праздники, развлечения, экскурсии, участие в творческих выставках, смотрах-конкурсах, мероприятия в рамках проектной деятельности и др.).</w:t>
      </w:r>
    </w:p>
    <w:p w:rsidR="002F75F8" w:rsidRPr="002F75F8" w:rsidRDefault="002F75F8" w:rsidP="002F75F8">
      <w:pPr>
        <w:numPr>
          <w:ilvl w:val="0"/>
          <w:numId w:val="12"/>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i/>
          <w:sz w:val="26"/>
          <w:szCs w:val="26"/>
          <w:u w:val="single"/>
          <w:lang w:eastAsia="ar-SA"/>
        </w:rPr>
        <w:t>решение конкретных задач взаимодействия</w:t>
      </w:r>
      <w:r w:rsidRPr="002F75F8">
        <w:rPr>
          <w:rFonts w:ascii="Times New Roman" w:eastAsia="Calibri" w:hAnsi="Times New Roman" w:cs="Times New Roman"/>
          <w:sz w:val="26"/>
          <w:szCs w:val="26"/>
          <w:lang w:eastAsia="ar-SA"/>
        </w:rPr>
        <w:t xml:space="preserve">, связанных со здоровьем детей и их развитием. Формы и методы работы зависят от той информации, которую воспитатели получили при анализе ситуации в рамках первого и второго  блока: </w:t>
      </w: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 контрольно-оценочный.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Контрольно-оценочный блок</w:t>
      </w:r>
      <w:r w:rsidRPr="002F75F8">
        <w:rPr>
          <w:rFonts w:ascii="Times New Roman" w:eastAsia="Calibri" w:hAnsi="Times New Roman" w:cs="Times New Roman"/>
          <w:sz w:val="26"/>
          <w:szCs w:val="26"/>
          <w:lang w:eastAsia="ar-SA"/>
        </w:rPr>
        <w:t xml:space="preserve"> предполагает анализ эффективности (количественный и качественный) мероприятий, которые проводятся специалистами ДОУ. Для определения эффективности усилий, затраченных на взаимодействие с </w:t>
      </w:r>
      <w:r w:rsidRPr="002F75F8">
        <w:rPr>
          <w:rFonts w:ascii="Times New Roman" w:eastAsia="Calibri" w:hAnsi="Times New Roman" w:cs="Times New Roman"/>
          <w:sz w:val="26"/>
          <w:szCs w:val="26"/>
          <w:lang w:eastAsia="ar-SA"/>
        </w:rPr>
        <w:lastRenderedPageBreak/>
        <w:t>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группы.  Не менее важным является самоанализ со стороны педагогов и специалистов ДОУ по данному направлению.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Ожидаемым результатом в данной системе является: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доброжелательные, неформальные отношения с семьями воспитанников;</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делового взаимодействия между педагогом и семьей, общение и взаимопонимание;</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повышение педагогической компетентности родителей. </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line="240" w:lineRule="auto"/>
        <w:ind w:firstLine="70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Содержание направлений работы с семьей по образовательным областям</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«Физическая культура»</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2F75F8">
        <w:rPr>
          <w:rFonts w:ascii="Times New Roman" w:eastAsia="Calibri" w:hAnsi="Times New Roman" w:cs="Times New Roman"/>
          <w:sz w:val="24"/>
          <w:szCs w:val="24"/>
          <w:lang w:eastAsia="ar-SA"/>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w:t>
      </w:r>
      <w:proofErr w:type="gramEnd"/>
      <w:r w:rsidRPr="002F75F8">
        <w:rPr>
          <w:rFonts w:ascii="Times New Roman" w:eastAsia="Calibri" w:hAnsi="Times New Roman" w:cs="Times New Roman"/>
          <w:sz w:val="24"/>
          <w:szCs w:val="24"/>
          <w:lang w:eastAsia="ar-SA"/>
        </w:rPr>
        <w:t xml:space="preserve">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группе условия для совместных с родителями занятий физической культурой и спортом, приглашая родителей к участию в совместных с детьми физкультурных праздниках и других мероприятиях, организуемых в детском саду.</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гендерного поведения. </w:t>
      </w:r>
      <w:proofErr w:type="gramStart"/>
      <w:r w:rsidRPr="002F75F8">
        <w:rPr>
          <w:rFonts w:ascii="Times New Roman" w:eastAsia="Calibri" w:hAnsi="Times New Roman" w:cs="Times New Roman"/>
          <w:sz w:val="24"/>
          <w:szCs w:val="24"/>
          <w:lang w:eastAsia="ar-SA"/>
        </w:rPr>
        <w:t>Помогать родителям осознавать</w:t>
      </w:r>
      <w:proofErr w:type="gramEnd"/>
      <w:r w:rsidRPr="002F75F8">
        <w:rPr>
          <w:rFonts w:ascii="Times New Roman" w:eastAsia="Calibri" w:hAnsi="Times New Roman" w:cs="Times New Roman"/>
          <w:sz w:val="24"/>
          <w:szCs w:val="24"/>
          <w:lang w:eastAsia="ar-SA"/>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w:t>
      </w:r>
      <w:r w:rsidRPr="002F75F8">
        <w:rPr>
          <w:rFonts w:ascii="Times New Roman" w:eastAsia="Calibri" w:hAnsi="Times New Roman" w:cs="Times New Roman"/>
          <w:sz w:val="24"/>
          <w:szCs w:val="24"/>
          <w:lang w:eastAsia="ar-SA"/>
        </w:rPr>
        <w:lastRenderedPageBreak/>
        <w:t xml:space="preserve">сохранению семейных традиций и зарождению новых.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F75F8">
        <w:rPr>
          <w:rFonts w:ascii="Times New Roman" w:eastAsia="Calibri" w:hAnsi="Times New Roman" w:cs="Times New Roman"/>
          <w:sz w:val="24"/>
          <w:szCs w:val="24"/>
          <w:lang w:eastAsia="ar-SA"/>
        </w:rPr>
        <w:t>помогать ребенку устанавливать</w:t>
      </w:r>
      <w:proofErr w:type="gramEnd"/>
      <w:r w:rsidRPr="002F75F8">
        <w:rPr>
          <w:rFonts w:ascii="Times New Roman" w:eastAsia="Calibri" w:hAnsi="Times New Roman" w:cs="Times New Roman"/>
          <w:sz w:val="24"/>
          <w:szCs w:val="24"/>
          <w:lang w:eastAsia="ar-SA"/>
        </w:rPr>
        <w:t xml:space="preserve">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2F75F8">
        <w:rPr>
          <w:rFonts w:ascii="Times New Roman" w:eastAsia="Calibri" w:hAnsi="Times New Roman" w:cs="Times New Roman"/>
          <w:sz w:val="24"/>
          <w:szCs w:val="24"/>
          <w:lang w:eastAsia="ar-SA"/>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«Речевое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w:t>
      </w:r>
      <w:r w:rsidRPr="002F75F8">
        <w:rPr>
          <w:rFonts w:ascii="Times New Roman" w:eastAsia="Calibri" w:hAnsi="Times New Roman" w:cs="Times New Roman"/>
          <w:sz w:val="24"/>
          <w:szCs w:val="24"/>
          <w:lang w:eastAsia="ar-SA"/>
        </w:rPr>
        <w:lastRenderedPageBreak/>
        <w:t>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2F75F8">
        <w:rPr>
          <w:rFonts w:ascii="Times New Roman" w:eastAsia="Calibri" w:hAnsi="Times New Roman" w:cs="Times New Roman"/>
          <w:sz w:val="24"/>
          <w:szCs w:val="24"/>
          <w:lang w:eastAsia="ar-SA"/>
        </w:rPr>
        <w:softHyphen/>
        <w:t xml:space="preserve">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F75F8">
        <w:rPr>
          <w:rFonts w:ascii="Times New Roman" w:eastAsia="Calibri" w:hAnsi="Times New Roman" w:cs="Times New Roman"/>
          <w:sz w:val="24"/>
          <w:szCs w:val="24"/>
          <w:lang w:eastAsia="ar-SA"/>
        </w:rPr>
        <w:t>музицирования</w:t>
      </w:r>
      <w:proofErr w:type="spellEnd"/>
      <w:r w:rsidRPr="002F75F8">
        <w:rPr>
          <w:rFonts w:ascii="Times New Roman" w:eastAsia="Calibri" w:hAnsi="Times New Roman" w:cs="Times New Roman"/>
          <w:sz w:val="24"/>
          <w:szCs w:val="24"/>
          <w:lang w:eastAsia="ar-SA"/>
        </w:rPr>
        <w:t xml:space="preserve"> и др.) на развитие личности ребенка, детско-родительских отношений. </w:t>
      </w:r>
      <w:proofErr w:type="gramStart"/>
      <w:r w:rsidRPr="002F75F8">
        <w:rPr>
          <w:rFonts w:ascii="Times New Roman" w:eastAsia="Calibri" w:hAnsi="Times New Roman" w:cs="Times New Roman"/>
          <w:sz w:val="24"/>
          <w:szCs w:val="24"/>
          <w:lang w:eastAsia="ar-SA"/>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2F75F8">
        <w:rPr>
          <w:rFonts w:ascii="Times New Roman" w:eastAsia="Calibri" w:hAnsi="Times New Roman" w:cs="Times New Roman"/>
          <w:sz w:val="24"/>
          <w:szCs w:val="24"/>
          <w:lang w:eastAsia="ar-SA"/>
        </w:rPr>
        <w:t xml:space="preserve">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val="en-US" w:eastAsia="ar-SA"/>
        </w:rPr>
        <w:t>III</w:t>
      </w:r>
      <w:r w:rsidRPr="002F75F8">
        <w:rPr>
          <w:rFonts w:ascii="Times New Roman" w:eastAsia="Calibri" w:hAnsi="Times New Roman" w:cs="Times New Roman"/>
          <w:b/>
          <w:sz w:val="24"/>
          <w:szCs w:val="24"/>
          <w:lang w:eastAsia="ar-SA"/>
        </w:rPr>
        <w:t>. Организационный раздел.</w:t>
      </w:r>
    </w:p>
    <w:p w:rsidR="002F75F8" w:rsidRPr="002F75F8" w:rsidRDefault="002F75F8" w:rsidP="002F75F8">
      <w:pPr>
        <w:suppressAutoHyphens/>
        <w:spacing w:after="0"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3. Организация жизни и воспитания детей группы.</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bidi="en-US"/>
        </w:rPr>
      </w:pPr>
      <w:r w:rsidRPr="002F75F8">
        <w:rPr>
          <w:rFonts w:ascii="Times New Roman" w:eastAsia="Calibri" w:hAnsi="Times New Roman" w:cs="Times New Roman"/>
          <w:sz w:val="26"/>
          <w:szCs w:val="26"/>
          <w:lang w:eastAsia="ar-SA"/>
        </w:rPr>
        <w:t xml:space="preserve">В ДОУ используется гибкий режим дня, с 10, 5 часовым пребыванием детей в детском саду, в него могут вноситься незначительные  изменения исходя из особенностей сезона, индивидуальных особенностей детей, состояния их здоровья. </w:t>
      </w:r>
      <w:r w:rsidRPr="002F75F8">
        <w:rPr>
          <w:rFonts w:ascii="Times New Roman" w:eastAsia="Times New Roman" w:hAnsi="Times New Roman" w:cs="Times New Roman"/>
          <w:color w:val="000000"/>
          <w:sz w:val="26"/>
          <w:szCs w:val="26"/>
          <w:shd w:val="clear" w:color="auto" w:fill="FFFFFF"/>
          <w:lang w:eastAsia="ar-SA"/>
        </w:rPr>
        <w:t>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bidi="en-US"/>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p>
    <w:p w:rsidR="002F75F8" w:rsidRPr="002F75F8" w:rsidRDefault="002F75F8" w:rsidP="002F75F8">
      <w:pPr>
        <w:suppressAutoHyphens/>
        <w:spacing w:after="0" w:line="200" w:lineRule="atLeast"/>
        <w:ind w:firstLine="567"/>
        <w:jc w:val="both"/>
        <w:rPr>
          <w:rFonts w:ascii="Times New Roman" w:eastAsia="Times New Roman"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В дни каникул и в летний период учебные занятия не проводятся. Для детей организуются спортивные и подвижные игры, спортивные праздники, экскурсии и другие развлекательные мероприятия, также увеличивается продолжительность прогулок. Оздоровительная работа с детьми в летний период является составной частью систем профилактических мероприятий</w:t>
      </w:r>
      <w:proofErr w:type="gramStart"/>
      <w:r w:rsidRPr="002F75F8">
        <w:rPr>
          <w:rFonts w:ascii="Times New Roman" w:eastAsia="Calibri" w:hAnsi="Times New Roman" w:cs="Times New Roman"/>
          <w:sz w:val="26"/>
          <w:szCs w:val="26"/>
          <w:lang w:eastAsia="ar-SA"/>
        </w:rPr>
        <w:t>.д</w:t>
      </w:r>
      <w:proofErr w:type="gramEnd"/>
      <w:r w:rsidRPr="002F75F8">
        <w:rPr>
          <w:rFonts w:ascii="Times New Roman" w:eastAsia="Calibri" w:hAnsi="Times New Roman" w:cs="Times New Roman"/>
          <w:sz w:val="26"/>
          <w:szCs w:val="26"/>
          <w:lang w:eastAsia="ar-SA"/>
        </w:rPr>
        <w:t xml:space="preserve">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w:t>
      </w:r>
      <w:r w:rsidRPr="002F75F8">
        <w:rPr>
          <w:rFonts w:ascii="Times New Roman" w:eastAsia="Calibri" w:hAnsi="Times New Roman" w:cs="Times New Roman"/>
          <w:sz w:val="26"/>
          <w:szCs w:val="26"/>
          <w:lang w:eastAsia="ar-SA"/>
        </w:rPr>
        <w:lastRenderedPageBreak/>
        <w:t>отдыха. 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с широким включением подвижных игр, спортивных упражнений с элементами соревнований, а также пешеходные прогулки, экскурсии, прогулки по маршруту. Работа по физическому развитию проводится с  учетом состояния здоровья детей при регулярном контроле со стороны медсестры.</w:t>
      </w:r>
    </w:p>
    <w:p w:rsidR="002F75F8" w:rsidRPr="002F75F8" w:rsidRDefault="002F75F8" w:rsidP="002F75F8">
      <w:pPr>
        <w:spacing w:after="0" w:line="200" w:lineRule="atLeast"/>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shd w:val="clear" w:color="auto" w:fill="FFFFFF"/>
          <w:lang w:eastAsia="ar-SA"/>
        </w:rPr>
        <w:t>Объем нагрузки на воспитанников соответствует требованиям СанПиН. 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к школе группы  составляет 8часов 30 мин (17 занятий)</w:t>
      </w:r>
      <w:r w:rsidRPr="002F75F8">
        <w:rPr>
          <w:rFonts w:ascii="Times New Roman" w:eastAsia="Calibri" w:hAnsi="Times New Roman" w:cs="Times New Roman"/>
          <w:sz w:val="26"/>
          <w:szCs w:val="26"/>
          <w:lang w:eastAsia="ar-SA"/>
        </w:rPr>
        <w:t xml:space="preserve"> продолжительностью не более 30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Образовательная деятельность осуществляется в первую и во вторую половину дня, но не чаще 2 - 3 раз в неделю. Длительность этих занятий - не более 25 - 30 минут в зависимости от возраста детей.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Максимально </w:t>
      </w:r>
      <w:proofErr w:type="spellStart"/>
      <w:r w:rsidRPr="002F75F8">
        <w:rPr>
          <w:rFonts w:ascii="Times New Roman" w:eastAsia="Times New Roman" w:hAnsi="Times New Roman" w:cs="Times New Roman"/>
          <w:sz w:val="26"/>
          <w:szCs w:val="26"/>
          <w:lang w:eastAsia="ar-SA"/>
        </w:rPr>
        <w:t>допустимыйобьем</w:t>
      </w:r>
      <w:proofErr w:type="spellEnd"/>
      <w:r w:rsidRPr="002F75F8">
        <w:rPr>
          <w:rFonts w:ascii="Times New Roman" w:eastAsia="Times New Roman" w:hAnsi="Times New Roman" w:cs="Times New Roman"/>
          <w:sz w:val="26"/>
          <w:szCs w:val="26"/>
          <w:lang w:eastAsia="ar-SA"/>
        </w:rPr>
        <w:t xml:space="preserve"> образовательной нагрузки в первой половине дня </w:t>
      </w:r>
      <w:proofErr w:type="gramStart"/>
      <w:r w:rsidRPr="002F75F8">
        <w:rPr>
          <w:rFonts w:ascii="Times New Roman" w:eastAsia="Times New Roman" w:hAnsi="Times New Roman" w:cs="Times New Roman"/>
          <w:sz w:val="26"/>
          <w:szCs w:val="26"/>
          <w:lang w:eastAsia="ar-SA"/>
        </w:rPr>
        <w:t>в</w:t>
      </w:r>
      <w:proofErr w:type="gramEnd"/>
      <w:r w:rsidRPr="002F75F8">
        <w:rPr>
          <w:rFonts w:ascii="Times New Roman" w:eastAsia="Times New Roman" w:hAnsi="Times New Roman" w:cs="Times New Roman"/>
          <w:sz w:val="26"/>
          <w:szCs w:val="26"/>
          <w:lang w:eastAsia="ar-SA"/>
        </w:rPr>
        <w:t xml:space="preserve"> не превышает 3 занятий.</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 середине времени, отведённого на непрерывную образовательную деятельность, проводятся физкультминутки и динамические паузы. Перерывы между периодами непрерывной образовательной  деятельности не менее 10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Воспитание воспитанников  ведется на русском языке. Образование  носит светский характер.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Максимальная продолжительность непрерывного бодрствования детей 3 - 7 лет составляет 5,5 - 6 часов. Общая продолжительность сна для детей дошкольного возраста - 2,0 - 2,5 часа.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color w:val="000000"/>
          <w:sz w:val="26"/>
          <w:szCs w:val="26"/>
          <w:shd w:val="clear" w:color="auto" w:fill="FFFFFF"/>
          <w:lang w:eastAsia="ar-SA"/>
        </w:rPr>
      </w:pPr>
      <w:r w:rsidRPr="002F75F8">
        <w:rPr>
          <w:rFonts w:ascii="Times New Roman" w:eastAsia="Times New Roman" w:hAnsi="Times New Roman" w:cs="Times New Roman"/>
          <w:sz w:val="26"/>
          <w:szCs w:val="26"/>
          <w:lang w:eastAsia="ar-SA"/>
        </w:rPr>
        <w:t>Самостоятельная деятельность детей 3 - 7 лет (игры, подготовка к занятиям, личная гигиена) занимает в режиме дня не менее 3 - 4 часов.</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color w:val="000000"/>
          <w:sz w:val="26"/>
          <w:szCs w:val="26"/>
          <w:shd w:val="clear" w:color="auto" w:fill="FFFFFF"/>
          <w:lang w:eastAsia="ar-SA"/>
        </w:rPr>
        <w:t xml:space="preserve">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 Занятия с нагрузкой 0,5 могут объединяться, но не должны превышать учебную нагрузку. </w:t>
      </w:r>
      <w:r w:rsidRPr="002F75F8">
        <w:rPr>
          <w:rFonts w:ascii="Times New Roman" w:eastAsia="Times New Roman" w:hAnsi="Times New Roman" w:cs="Times New Roman"/>
          <w:sz w:val="26"/>
          <w:szCs w:val="26"/>
          <w:lang w:eastAsia="ar-SA"/>
        </w:rPr>
        <w:t xml:space="preserve">Образовательная деятельность физкультурно-оздоровительного цикла проводится 3 раза в неделю из них 2 в спортивном зале, 1 на улице. Музыкальная образовательная деятельность проводится 2 раза в неделю во всех группах. 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2F75F8">
        <w:rPr>
          <w:rFonts w:ascii="Times New Roman" w:eastAsia="Times New Roman" w:hAnsi="Times New Roman" w:cs="Times New Roman"/>
          <w:color w:val="000000"/>
          <w:sz w:val="26"/>
          <w:szCs w:val="26"/>
          <w:shd w:val="clear" w:color="auto" w:fill="FFFFFF"/>
          <w:lang w:eastAsia="ar-SA"/>
        </w:rPr>
        <w:t xml:space="preserve">В летний период осуществляется ООД только эстетического и физкультурно-оздоровительного цикла во время прогулки на воздухе.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xml:space="preserve">Общественно-полезный труд детей подготовительной групп проводится в форме самообслуживания, элементарного хозяйственно-бытового труда и труда на природе </w:t>
      </w:r>
      <w:r w:rsidRPr="002F75F8">
        <w:rPr>
          <w:rFonts w:ascii="Times New Roman" w:eastAsia="Times New Roman" w:hAnsi="Times New Roman" w:cs="Times New Roman"/>
          <w:sz w:val="26"/>
          <w:szCs w:val="26"/>
          <w:lang w:eastAsia="ar-SA"/>
        </w:rPr>
        <w:lastRenderedPageBreak/>
        <w:t>(сервировка столов, помощь в подготовке к занятиям).</w:t>
      </w:r>
      <w:proofErr w:type="gramEnd"/>
      <w:r w:rsidRPr="002F75F8">
        <w:rPr>
          <w:rFonts w:ascii="Times New Roman" w:eastAsia="Times New Roman" w:hAnsi="Times New Roman" w:cs="Times New Roman"/>
          <w:sz w:val="26"/>
          <w:szCs w:val="26"/>
          <w:lang w:eastAsia="ar-SA"/>
        </w:rPr>
        <w:t xml:space="preserve"> Его продолжительность - 20 минут в день.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6"/>
          <w:szCs w:val="26"/>
          <w:lang w:eastAsia="ar-SA"/>
        </w:rPr>
        <w:t>Непрерывная длительность просмотра телепередач и диафильмов в подготовительной группе составляет - не более 30 мин. Просмотр телепередач для детей дошкольного возраста допускается не чаще 2 раз в день (в первую и вторую половину дня).</w:t>
      </w: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3. 1 Расписание ООД</w:t>
      </w:r>
    </w:p>
    <w:p w:rsidR="002F75F8" w:rsidRPr="002F75F8" w:rsidRDefault="002F75F8" w:rsidP="002F75F8">
      <w:pPr>
        <w:widowControl w:val="0"/>
        <w:suppressAutoHyphens/>
        <w:autoSpaceDE w:val="0"/>
        <w:spacing w:after="0" w:line="0" w:lineRule="atLeast"/>
        <w:ind w:firstLine="540"/>
        <w:jc w:val="center"/>
        <w:rPr>
          <w:rFonts w:ascii="Times New Roman" w:eastAsia="Times New Roman" w:hAnsi="Times New Roman" w:cs="Times New Roman"/>
          <w:sz w:val="24"/>
          <w:szCs w:val="24"/>
          <w:lang w:eastAsia="ar-SA"/>
        </w:rPr>
      </w:pPr>
    </w:p>
    <w:tbl>
      <w:tblPr>
        <w:tblW w:w="0" w:type="auto"/>
        <w:tblInd w:w="63" w:type="dxa"/>
        <w:tblLayout w:type="fixed"/>
        <w:tblLook w:val="0000"/>
      </w:tblPr>
      <w:tblGrid>
        <w:gridCol w:w="1709"/>
        <w:gridCol w:w="1844"/>
        <w:gridCol w:w="1963"/>
        <w:gridCol w:w="2250"/>
        <w:gridCol w:w="2285"/>
      </w:tblGrid>
      <w:tr w:rsidR="002F75F8" w:rsidRPr="002F75F8" w:rsidTr="005D1FAE">
        <w:trPr>
          <w:cantSplit/>
          <w:trHeight w:val="3108"/>
        </w:trPr>
        <w:tc>
          <w:tcPr>
            <w:tcW w:w="170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2.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Физическая культура </w:t>
            </w:r>
            <w:r w:rsidRPr="002F75F8">
              <w:rPr>
                <w:rFonts w:ascii="Times New Roman" w:eastAsia="Times New Roman" w:hAnsi="Times New Roman" w:cs="Times New Roman"/>
                <w:b/>
                <w:bCs/>
                <w:sz w:val="24"/>
                <w:szCs w:val="24"/>
                <w:lang w:eastAsia="ar-SA"/>
              </w:rPr>
              <w:t>(15.40-16.10)</w:t>
            </w:r>
          </w:p>
        </w:tc>
        <w:tc>
          <w:tcPr>
            <w:tcW w:w="184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4.Хореография</w:t>
            </w:r>
          </w:p>
          <w:p w:rsidR="002F75F8" w:rsidRPr="002F75F8" w:rsidRDefault="002F75F8" w:rsidP="002F75F8">
            <w:pPr>
              <w:widowControl w:val="0"/>
              <w:suppressAutoHyphens/>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(15.40-16.10)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963"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Физическая культура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 xml:space="preserve"> (10.20-10.50)</w:t>
            </w:r>
          </w:p>
        </w:tc>
        <w:tc>
          <w:tcPr>
            <w:tcW w:w="225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3.Конструирование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1.ЧХЛ</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3.ЧХЛ</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4.Физическая культур</w:t>
            </w:r>
            <w:proofErr w:type="gramStart"/>
            <w:r w:rsidRPr="002F75F8">
              <w:rPr>
                <w:rFonts w:ascii="Times New Roman" w:eastAsia="Times New Roman" w:hAnsi="Times New Roman" w:cs="Times New Roman"/>
                <w:sz w:val="24"/>
                <w:szCs w:val="24"/>
                <w:lang w:eastAsia="ar-SA"/>
              </w:rPr>
              <w:t>а(</w:t>
            </w:r>
            <w:proofErr w:type="gramEnd"/>
            <w:r w:rsidRPr="002F75F8">
              <w:rPr>
                <w:rFonts w:ascii="Times New Roman" w:eastAsia="Times New Roman" w:hAnsi="Times New Roman" w:cs="Times New Roman"/>
                <w:sz w:val="24"/>
                <w:szCs w:val="24"/>
                <w:lang w:eastAsia="ar-SA"/>
              </w:rPr>
              <w:t>прогулка)</w:t>
            </w:r>
          </w:p>
          <w:p w:rsidR="002F75F8" w:rsidRPr="002F75F8" w:rsidRDefault="002F75F8" w:rsidP="002F75F8">
            <w:pPr>
              <w:widowControl w:val="0"/>
              <w:autoSpaceDE w:val="0"/>
              <w:spacing w:after="0" w:line="0" w:lineRule="atLeast"/>
              <w:rPr>
                <w:rFonts w:ascii="Arial" w:eastAsia="Times New Roman" w:hAnsi="Arial" w:cs="Arial"/>
                <w:sz w:val="20"/>
                <w:szCs w:val="20"/>
                <w:lang w:eastAsia="ar-SA"/>
              </w:rPr>
            </w:pPr>
            <w:r w:rsidRPr="002F75F8">
              <w:rPr>
                <w:rFonts w:ascii="Times New Roman" w:eastAsia="Times New Roman" w:hAnsi="Times New Roman" w:cs="Times New Roman"/>
                <w:b/>
                <w:bCs/>
                <w:sz w:val="24"/>
                <w:szCs w:val="24"/>
                <w:lang w:eastAsia="ar-SA"/>
              </w:rPr>
              <w:t>(11.50 -12.20)</w:t>
            </w:r>
          </w:p>
        </w:tc>
      </w:tr>
    </w:tbl>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 xml:space="preserve">3.2 </w:t>
      </w:r>
      <w:proofErr w:type="spellStart"/>
      <w:r w:rsidRPr="002F75F8">
        <w:rPr>
          <w:rFonts w:ascii="Times New Roman" w:eastAsia="Times New Roman" w:hAnsi="Times New Roman" w:cs="Times New Roman"/>
          <w:b/>
          <w:sz w:val="24"/>
          <w:szCs w:val="24"/>
          <w:lang w:eastAsia="ar-SA"/>
        </w:rPr>
        <w:t>Физкультурно</w:t>
      </w:r>
      <w:proofErr w:type="spellEnd"/>
      <w:r w:rsidRPr="002F75F8">
        <w:rPr>
          <w:rFonts w:ascii="Times New Roman" w:eastAsia="Times New Roman" w:hAnsi="Times New Roman" w:cs="Times New Roman"/>
          <w:b/>
          <w:sz w:val="24"/>
          <w:szCs w:val="24"/>
          <w:lang w:eastAsia="ar-SA"/>
        </w:rPr>
        <w:t xml:space="preserve"> - оздоровительная работа.</w:t>
      </w:r>
    </w:p>
    <w:p w:rsidR="002F75F8" w:rsidRPr="002F75F8" w:rsidRDefault="002F75F8" w:rsidP="002F75F8">
      <w:pPr>
        <w:suppressAutoHyphens/>
        <w:spacing w:after="0" w:line="0" w:lineRule="atLeast"/>
        <w:ind w:firstLine="567"/>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В группе  проводится постоянная работа по укреплению здоровья детей, закаливанию организма и совершенствованию его функций. В групповых помещениях создан оптимальный температурный режим, регулярное проветривание; дети находятся в облегченной одежде.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Физическое развитие детей направлено на улучшение состояния здоровья, расширение функциональных возможностей растущего организма, формирование двигательных навыков и двигательных качеств.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сезона года и включают в себя: утреннюю гимнастику, физкультурные занятия в помещении и на воздухе, физкультурные минутки, подвижные игры, спортивные упражнения, занятия на тренажерах.</w:t>
      </w:r>
    </w:p>
    <w:p w:rsidR="002F75F8" w:rsidRPr="002F75F8" w:rsidRDefault="002F75F8" w:rsidP="002F75F8">
      <w:pPr>
        <w:suppressAutoHyphens/>
        <w:spacing w:after="0" w:line="0" w:lineRule="atLeast"/>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С целью сохранения и укрепления здоровья дошкольников организуется </w:t>
      </w:r>
      <w:proofErr w:type="spellStart"/>
      <w:r w:rsidRPr="002F75F8">
        <w:rPr>
          <w:rFonts w:ascii="Times New Roman" w:eastAsia="Calibri" w:hAnsi="Times New Roman" w:cs="Times New Roman"/>
          <w:sz w:val="24"/>
          <w:szCs w:val="24"/>
          <w:lang w:eastAsia="ar-SA"/>
        </w:rPr>
        <w:t>витамино-профилактика</w:t>
      </w:r>
      <w:proofErr w:type="spellEnd"/>
      <w:r w:rsidRPr="002F75F8">
        <w:rPr>
          <w:rFonts w:ascii="Times New Roman" w:eastAsia="Calibri" w:hAnsi="Times New Roman" w:cs="Times New Roman"/>
          <w:sz w:val="24"/>
          <w:szCs w:val="24"/>
          <w:lang w:eastAsia="ar-SA"/>
        </w:rPr>
        <w:t xml:space="preserve">, дополнительно в 10 ч С-витаминизация третьих блюд. Питание осуществляется в соответствии с нормативными документами. Систематически проводят </w:t>
      </w:r>
      <w:proofErr w:type="spellStart"/>
      <w:r w:rsidRPr="002F75F8">
        <w:rPr>
          <w:rFonts w:ascii="Times New Roman" w:eastAsia="Calibri" w:hAnsi="Times New Roman" w:cs="Times New Roman"/>
          <w:sz w:val="24"/>
          <w:szCs w:val="24"/>
          <w:lang w:eastAsia="ar-SA"/>
        </w:rPr>
        <w:t>валеологические</w:t>
      </w:r>
      <w:proofErr w:type="spellEnd"/>
      <w:r w:rsidRPr="002F75F8">
        <w:rPr>
          <w:rFonts w:ascii="Times New Roman" w:eastAsia="Calibri" w:hAnsi="Times New Roman" w:cs="Times New Roman"/>
          <w:sz w:val="24"/>
          <w:szCs w:val="24"/>
          <w:lang w:eastAsia="ar-SA"/>
        </w:rPr>
        <w:t xml:space="preserve"> занятия, беседы о пользе витаминов, о том, что каждый человек должен следить за чистотой своего тела, вести здоровый образ жизни и заниматься спортом. Также, в течение года, во всех группах организуется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(пожар, гололед). Обновляется и пополняется информация для родителей в «Уголках безопасности». Ведется активная пропаганда здорового образа жизни среди родителей, проводятся  консультаций.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Ежедневная продолжительность прогулки детей составляет 3 - 4 часа - (в зависимости от времени года). 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 При температуре воздуха ниже минус 15 °C и скорости ветра более 7 м/с продолжительность прогулки сокращается. Прогулка не при температуре воздуха ниже минус 20 °C и скорости ветра более 15 м/</w:t>
      </w:r>
      <w:proofErr w:type="gramStart"/>
      <w:r w:rsidRPr="002F75F8">
        <w:rPr>
          <w:rFonts w:ascii="Times New Roman" w:eastAsia="Calibri" w:hAnsi="Times New Roman" w:cs="Times New Roman"/>
          <w:sz w:val="24"/>
          <w:szCs w:val="24"/>
          <w:lang w:eastAsia="ar-SA"/>
        </w:rPr>
        <w:t>с</w:t>
      </w:r>
      <w:proofErr w:type="gram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40" w:lineRule="auto"/>
        <w:ind w:firstLine="53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Занятия физкультурно-оздоровительного  и эстетического цикла занимают не менее 50% от </w:t>
      </w:r>
      <w:proofErr w:type="gramStart"/>
      <w:r w:rsidRPr="002F75F8">
        <w:rPr>
          <w:rFonts w:ascii="Times New Roman" w:eastAsia="Calibri" w:hAnsi="Times New Roman" w:cs="Times New Roman"/>
          <w:sz w:val="24"/>
          <w:szCs w:val="24"/>
          <w:lang w:eastAsia="ar-SA"/>
        </w:rPr>
        <w:t>общего времени, отведенного на непосредственно образовательную деятельность и включают</w:t>
      </w:r>
      <w:proofErr w:type="gramEnd"/>
      <w:r w:rsidRPr="002F75F8">
        <w:rPr>
          <w:rFonts w:ascii="Times New Roman" w:eastAsia="Calibri" w:hAnsi="Times New Roman" w:cs="Times New Roman"/>
          <w:sz w:val="24"/>
          <w:szCs w:val="24"/>
          <w:lang w:eastAsia="ar-SA"/>
        </w:rPr>
        <w:t xml:space="preserve"> в </w:t>
      </w:r>
      <w:r w:rsidRPr="002F75F8">
        <w:rPr>
          <w:rFonts w:ascii="Times New Roman" w:eastAsia="Calibri" w:hAnsi="Times New Roman" w:cs="Times New Roman"/>
          <w:sz w:val="24"/>
          <w:szCs w:val="24"/>
          <w:lang w:eastAsia="ar-SA"/>
        </w:rPr>
        <w:lastRenderedPageBreak/>
        <w:t>себя проведение  экскурсий к социальным, культурным  и природным объектам, организацию праздников и развлечений, выставок, конкурсов, викторин, спортивных праздников, дней здоровья, экологических и других акций. Под руководством педагогического персонала и медсестры ежедневно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учитывается их индивидуальные возможности. Педагоги следят за формированием у детей правильной осанки. Закаливание детей включает систему мероприятий:</w:t>
      </w:r>
    </w:p>
    <w:p w:rsidR="002F75F8" w:rsidRPr="002F75F8" w:rsidRDefault="002F75F8" w:rsidP="002F75F8">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r w:rsidRPr="002F75F8">
        <w:rPr>
          <w:rFonts w:ascii="Times New Roman" w:eastAsia="Times New Roman" w:hAnsi="Times New Roman" w:cs="Times New Roman"/>
          <w:sz w:val="24"/>
          <w:szCs w:val="24"/>
          <w:lang w:eastAsia="ar-SA"/>
        </w:rPr>
        <w:t xml:space="preserve">Систематически   и целенаправленно организовано проведение в ДОУ лечебно-профилактических мероприятий – витаминотерапия, профилактика гриппа (проветривание), кварцевание, и  </w:t>
      </w:r>
      <w:proofErr w:type="spellStart"/>
      <w:r w:rsidRPr="002F75F8">
        <w:rPr>
          <w:rFonts w:ascii="Times New Roman" w:eastAsia="Times New Roman" w:hAnsi="Times New Roman" w:cs="Times New Roman"/>
          <w:sz w:val="24"/>
          <w:szCs w:val="24"/>
          <w:lang w:eastAsia="ar-SA"/>
        </w:rPr>
        <w:t>фитонезидотерапия</w:t>
      </w:r>
      <w:proofErr w:type="spellEnd"/>
      <w:r w:rsidRPr="002F75F8">
        <w:rPr>
          <w:rFonts w:ascii="Times New Roman" w:eastAsia="Times New Roman" w:hAnsi="Times New Roman" w:cs="Times New Roman"/>
          <w:sz w:val="24"/>
          <w:szCs w:val="24"/>
          <w:lang w:eastAsia="ar-SA"/>
        </w:rPr>
        <w:t xml:space="preserve"> (лук, чеснок).</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6"/>
          <w:szCs w:val="26"/>
          <w:lang w:eastAsia="ar-SA"/>
        </w:rPr>
        <w:t>3.3  Режим двигательной активности.</w:t>
      </w:r>
    </w:p>
    <w:tbl>
      <w:tblPr>
        <w:tblW w:w="0" w:type="auto"/>
        <w:tblInd w:w="-20" w:type="dxa"/>
        <w:tblLayout w:type="fixed"/>
        <w:tblLook w:val="0000"/>
      </w:tblPr>
      <w:tblGrid>
        <w:gridCol w:w="1983"/>
        <w:gridCol w:w="2182"/>
        <w:gridCol w:w="1459"/>
        <w:gridCol w:w="1422"/>
        <w:gridCol w:w="1526"/>
        <w:gridCol w:w="1566"/>
      </w:tblGrid>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Формы работы</w:t>
            </w:r>
          </w:p>
        </w:tc>
        <w:tc>
          <w:tcPr>
            <w:tcW w:w="2182"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Виды занятий</w:t>
            </w:r>
          </w:p>
        </w:tc>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Количество и длительность занятий (в мин.)  (в неделю) в зависимости от возраста детей</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3-4 года</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4-5 лет</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5-6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6-7 лет</w:t>
            </w: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 занятия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В  помещении</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tabs>
                <w:tab w:val="left" w:pos="1606"/>
              </w:tabs>
              <w:suppressAutoHyphens/>
              <w:spacing w:after="0" w:line="240" w:lineRule="auto"/>
              <w:ind w:right="-129"/>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2 раза </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неделю 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неделю 30-35</w:t>
            </w:r>
          </w:p>
        </w:tc>
      </w:tr>
      <w:tr w:rsidR="002F75F8" w:rsidRPr="002F75F8" w:rsidTr="005D1FAE">
        <w:trPr>
          <w:trHeight w:val="906"/>
        </w:trPr>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На улице </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30-35</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5D1FAE">
        <w:trPr>
          <w:trHeight w:val="285"/>
        </w:trPr>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Физкультурно-оздоровительная работа в режиме дня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утренняя гимнастика</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5-6</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6-8</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8-10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10-12</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подвижные и спортивные игры и упражнения на прогулке</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30-40</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минутки</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r>
      <w:tr w:rsidR="002F75F8" w:rsidRPr="002F75F8" w:rsidTr="005D1FAE">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Активный отдых</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досуг</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40</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праздник</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год до 60 мин</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день здоровья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 раз в квартал</w:t>
            </w: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Самостоятельная двигательная </w:t>
            </w:r>
            <w:r w:rsidRPr="002F75F8">
              <w:rPr>
                <w:rFonts w:ascii="Times New Roman" w:eastAsia="Calibri" w:hAnsi="Times New Roman" w:cs="Times New Roman"/>
                <w:color w:val="373737"/>
                <w:sz w:val="24"/>
                <w:szCs w:val="24"/>
                <w:lang w:eastAsia="ar-SA"/>
              </w:rPr>
              <w:lastRenderedPageBreak/>
              <w:t>активность</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 xml:space="preserve">самостоятельное использование </w:t>
            </w:r>
            <w:r w:rsidRPr="002F75F8">
              <w:rPr>
                <w:rFonts w:ascii="Times New Roman" w:eastAsia="Calibri" w:hAnsi="Times New Roman" w:cs="Times New Roman"/>
                <w:color w:val="373737"/>
                <w:sz w:val="24"/>
                <w:szCs w:val="24"/>
                <w:lang w:eastAsia="ar-SA"/>
              </w:rPr>
              <w:lastRenderedPageBreak/>
              <w:t>физкультурного и спортивно-игрового оборудования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самостоятельные подвижные игры</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3.4</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3.5 </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aps/>
          <w:sz w:val="24"/>
          <w:szCs w:val="24"/>
          <w:lang w:eastAsia="ar-SA"/>
        </w:rPr>
        <w:sectPr w:rsidR="002F75F8" w:rsidRPr="002F75F8">
          <w:pgSz w:w="11906" w:h="16838"/>
          <w:pgMar w:top="951" w:right="826" w:bottom="430" w:left="1074" w:header="720" w:footer="720" w:gutter="0"/>
          <w:cols w:space="720"/>
          <w:docGrid w:linePitch="600" w:charSpace="36864"/>
        </w:sectPr>
      </w:pPr>
      <w:r w:rsidRPr="002F75F8">
        <w:rPr>
          <w:rFonts w:ascii="Times New Roman" w:eastAsia="Calibri" w:hAnsi="Times New Roman" w:cs="Times New Roman"/>
          <w:b/>
          <w:sz w:val="24"/>
          <w:szCs w:val="24"/>
          <w:lang w:eastAsia="ar-SA"/>
        </w:rPr>
        <w:t>4 .Календарно — тематическое планирование.</w:t>
      </w:r>
    </w:p>
    <w:tbl>
      <w:tblPr>
        <w:tblW w:w="0" w:type="auto"/>
        <w:tblInd w:w="84" w:type="dxa"/>
        <w:tblLayout w:type="fixed"/>
        <w:tblLook w:val="0000"/>
      </w:tblPr>
      <w:tblGrid>
        <w:gridCol w:w="1274"/>
        <w:gridCol w:w="2040"/>
        <w:gridCol w:w="2055"/>
        <w:gridCol w:w="3525"/>
        <w:gridCol w:w="1044"/>
      </w:tblGrid>
      <w:tr w:rsidR="002F75F8" w:rsidRPr="002F75F8" w:rsidTr="005D1FAE">
        <w:trPr>
          <w:trHeight w:val="798"/>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сентябрь</w:t>
            </w:r>
          </w:p>
        </w:tc>
      </w:tr>
      <w:tr w:rsidR="002F75F8" w:rsidRPr="002F75F8" w:rsidTr="005D1FAE">
        <w:trPr>
          <w:trHeight w:val="798"/>
        </w:trPr>
        <w:tc>
          <w:tcPr>
            <w:tcW w:w="1274"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 xml:space="preserve">Сроки </w:t>
            </w:r>
          </w:p>
        </w:tc>
        <w:tc>
          <w:tcPr>
            <w:tcW w:w="2040"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Тема недели</w:t>
            </w:r>
          </w:p>
        </w:tc>
        <w:tc>
          <w:tcPr>
            <w:tcW w:w="205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Образовательное</w:t>
            </w:r>
          </w:p>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Событие</w:t>
            </w:r>
          </w:p>
        </w:tc>
        <w:tc>
          <w:tcPr>
            <w:tcW w:w="352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Цель</w:t>
            </w:r>
          </w:p>
        </w:tc>
        <w:tc>
          <w:tcPr>
            <w:tcW w:w="1044" w:type="dxa"/>
            <w:vMerge w:val="restart"/>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p>
        </w:tc>
      </w:tr>
      <w:tr w:rsidR="002F75F8" w:rsidRPr="002F75F8" w:rsidTr="005D1FAE">
        <w:trPr>
          <w:trHeight w:val="74"/>
        </w:trPr>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сентября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«Здравствуй детский сад»</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День знаний.</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rPr>
          <w:trHeight w:val="1234"/>
        </w:trPr>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сентября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Коллективная работа создание книги:         «</w:t>
            </w:r>
            <w:r w:rsidRPr="002F75F8">
              <w:rPr>
                <w:rFonts w:ascii="Times New Roman" w:eastAsia="Calibri" w:hAnsi="Times New Roman" w:cs="Times New Roman"/>
                <w:color w:val="000000"/>
                <w:sz w:val="24"/>
                <w:szCs w:val="24"/>
                <w:shd w:val="clear" w:color="auto" w:fill="FFFFFF"/>
                <w:lang w:eastAsia="ar-SA"/>
              </w:rPr>
              <w:t>Книга источник знаний»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Третья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color w:val="000000"/>
                <w:sz w:val="24"/>
                <w:szCs w:val="24"/>
                <w:lang w:eastAsia="ar-SA"/>
              </w:rPr>
              <w:t xml:space="preserve">«Начало Осени. </w:t>
            </w:r>
            <w:r w:rsidRPr="002F75F8">
              <w:rPr>
                <w:rFonts w:ascii="Times New Roman" w:eastAsia="Calibri" w:hAnsi="Times New Roman" w:cs="Times New Roman"/>
                <w:b/>
                <w:bCs/>
                <w:color w:val="000000"/>
                <w:sz w:val="24"/>
                <w:szCs w:val="24"/>
                <w:lang w:eastAsia="ar-SA"/>
              </w:rPr>
              <w:t>Овощи.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Огород</w:t>
            </w:r>
            <w:proofErr w:type="gramStart"/>
            <w:r w:rsidRPr="002F75F8">
              <w:rPr>
                <w:rFonts w:ascii="Times New Roman" w:eastAsia="Calibri" w:hAnsi="Times New Roman" w:cs="Times New Roman"/>
                <w:b/>
                <w:bCs/>
                <w:color w:val="000000"/>
                <w:sz w:val="24"/>
                <w:szCs w:val="24"/>
                <w:lang w:eastAsia="ar-SA"/>
              </w:rPr>
              <w:t>.»</w:t>
            </w:r>
            <w:proofErr w:type="gramEnd"/>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Театрализованная игра «Огород»</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Четвертая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 xml:space="preserve">«Фрукты. Сад. Труд людей осенью </w:t>
            </w:r>
            <w:r w:rsidRPr="002F75F8">
              <w:rPr>
                <w:rFonts w:ascii="Times New Roman" w:eastAsia="Calibri" w:hAnsi="Times New Roman" w:cs="Times New Roman"/>
                <w:b/>
                <w:bCs/>
                <w:caps/>
                <w:color w:val="000000"/>
                <w:sz w:val="24"/>
                <w:szCs w:val="24"/>
                <w:lang w:eastAsia="ar-SA"/>
              </w:rPr>
              <w:t>»</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Фруктовый салат.</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фруктового салата.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vAlign w:val="bottom"/>
          </w:tcPr>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Октябрь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октября.</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b/>
                <w:bCs/>
                <w:sz w:val="24"/>
                <w:szCs w:val="24"/>
                <w:lang w:eastAsia="ru-RU"/>
              </w:rPr>
            </w:pPr>
            <w:r w:rsidRPr="002F75F8">
              <w:rPr>
                <w:rFonts w:ascii="Times New Roman" w:eastAsia="Times New Roman" w:hAnsi="Times New Roman" w:cs="Times New Roman"/>
                <w:b/>
                <w:bCs/>
                <w:sz w:val="24"/>
                <w:szCs w:val="24"/>
                <w:lang w:eastAsia="ru-RU"/>
              </w:rPr>
              <w:t>Осенний лес.</w:t>
            </w:r>
          </w:p>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b/>
                <w:bCs/>
                <w:sz w:val="24"/>
                <w:szCs w:val="24"/>
                <w:lang w:eastAsia="ru-RU"/>
              </w:rPr>
              <w:t>Грибы.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2055"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Экскурсия</w:t>
            </w:r>
          </w:p>
          <w:p w:rsidR="002F75F8" w:rsidRPr="002F75F8" w:rsidRDefault="002F75F8" w:rsidP="002F75F8">
            <w:pPr>
              <w:spacing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w:t>
            </w:r>
            <w:proofErr w:type="spellStart"/>
            <w:r w:rsidRPr="002F75F8">
              <w:rPr>
                <w:rFonts w:ascii="Times New Roman" w:eastAsia="Times New Roman" w:hAnsi="Times New Roman" w:cs="Times New Roman"/>
                <w:sz w:val="24"/>
                <w:szCs w:val="24"/>
                <w:lang w:eastAsia="ru-RU"/>
              </w:rPr>
              <w:t>Падают</w:t>
            </w:r>
            <w:proofErr w:type="gramStart"/>
            <w:r w:rsidRPr="002F75F8">
              <w:rPr>
                <w:rFonts w:ascii="Times New Roman" w:eastAsia="Times New Roman" w:hAnsi="Times New Roman" w:cs="Times New Roman"/>
                <w:sz w:val="24"/>
                <w:szCs w:val="24"/>
                <w:lang w:eastAsia="ru-RU"/>
              </w:rPr>
              <w:t>,п</w:t>
            </w:r>
            <w:proofErr w:type="gramEnd"/>
            <w:r w:rsidRPr="002F75F8">
              <w:rPr>
                <w:rFonts w:ascii="Times New Roman" w:eastAsia="Times New Roman" w:hAnsi="Times New Roman" w:cs="Times New Roman"/>
                <w:sz w:val="24"/>
                <w:szCs w:val="24"/>
                <w:lang w:eastAsia="ru-RU"/>
              </w:rPr>
              <w:t>адают</w:t>
            </w:r>
            <w:proofErr w:type="spellEnd"/>
            <w:r w:rsidRPr="002F75F8">
              <w:rPr>
                <w:rFonts w:ascii="Times New Roman" w:eastAsia="Times New Roman" w:hAnsi="Times New Roman" w:cs="Times New Roman"/>
                <w:sz w:val="24"/>
                <w:szCs w:val="24"/>
                <w:lang w:eastAsia="ru-RU"/>
              </w:rPr>
              <w:t xml:space="preserve"> листья»</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создания </w:t>
            </w:r>
            <w:proofErr w:type="spellStart"/>
            <w:r w:rsidRPr="002F75F8">
              <w:rPr>
                <w:rFonts w:ascii="Times New Roman" w:eastAsia="Calibri" w:hAnsi="Times New Roman" w:cs="Times New Roman"/>
                <w:color w:val="000000"/>
                <w:sz w:val="24"/>
                <w:szCs w:val="24"/>
                <w:lang w:eastAsia="ar-SA"/>
              </w:rPr>
              <w:t>выствки</w:t>
            </w:r>
            <w:proofErr w:type="spellEnd"/>
            <w:r w:rsidRPr="002F75F8">
              <w:rPr>
                <w:rFonts w:ascii="Times New Roman" w:eastAsia="Calibri" w:hAnsi="Times New Roman" w:cs="Times New Roman"/>
                <w:color w:val="000000"/>
                <w:sz w:val="24"/>
                <w:szCs w:val="24"/>
                <w:lang w:eastAsia="ar-SA"/>
              </w:rPr>
              <w:t>.</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Times New Roman"/>
                <w:sz w:val="24"/>
                <w:szCs w:val="24"/>
                <w:lang w:eastAsia="ar-SA"/>
              </w:rPr>
              <w:t>Вторая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Calibri"/>
                <w:b/>
                <w:bCs/>
                <w:sz w:val="24"/>
                <w:szCs w:val="24"/>
                <w:lang w:eastAsia="ar-SA"/>
              </w:rPr>
              <w:t>«Хлеб всему голова»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Calibri"/>
                <w:b/>
                <w:bCs/>
                <w:sz w:val="24"/>
                <w:szCs w:val="24"/>
                <w:lang w:eastAsia="ar-SA"/>
              </w:rPr>
              <w:t>Профессии, злаковые культуры</w:t>
            </w:r>
            <w:r w:rsidRPr="002F75F8">
              <w:rPr>
                <w:rFonts w:ascii="Times New Roman" w:eastAsia="Calibri" w:hAnsi="Times New Roman" w:cs="Calibri"/>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Развлечение «Краски осени»</w:t>
            </w:r>
          </w:p>
          <w:p w:rsidR="002F75F8" w:rsidRPr="002F75F8" w:rsidRDefault="002F75F8" w:rsidP="002F75F8">
            <w:pPr>
              <w:widowControl w:val="0"/>
              <w:tabs>
                <w:tab w:val="left" w:pos="10272"/>
              </w:tabs>
              <w:spacing w:after="0" w:line="200" w:lineRule="atLeast"/>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shd w:val="clear" w:color="auto" w:fill="FFFFFF"/>
                <w:lang w:eastAsia="hi-IN" w:bidi="hi-IN"/>
              </w:rPr>
              <w:t xml:space="preserve">Печём угощенье – вкусный торт.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развлечения, и создание торта.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Третья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«Перелетные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before="120" w:after="0" w:line="240" w:lineRule="auto"/>
              <w:jc w:val="both"/>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Создание книжки малышки.</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«Перелетные птицы»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sz w:val="24"/>
                <w:szCs w:val="24"/>
                <w:lang w:eastAsia="ar-SA"/>
              </w:rPr>
            </w:pPr>
            <w:r w:rsidRPr="002F75F8">
              <w:rPr>
                <w:rFonts w:ascii="Times New Roman" w:eastAsia="Calibri" w:hAnsi="Times New Roman" w:cs="Times New Roman"/>
                <w:b/>
                <w:bCs/>
                <w:sz w:val="24"/>
                <w:szCs w:val="24"/>
                <w:lang w:eastAsia="ar-SA"/>
              </w:rPr>
              <w:t>«Домашние животные»</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bCs/>
                <w:sz w:val="24"/>
                <w:szCs w:val="24"/>
                <w:lang w:eastAsia="hi-IN" w:bidi="hi-IN"/>
              </w:rPr>
              <w:t>Сюжетно-ролевая игра «Фермер»</w:t>
            </w:r>
            <w:r w:rsidRPr="002F75F8">
              <w:rPr>
                <w:rFonts w:ascii="Times New Roman" w:eastAsia="SimSun" w:hAnsi="Times New Roman" w:cs="Times New Roman"/>
                <w:b/>
                <w:bCs/>
                <w:sz w:val="24"/>
                <w:szCs w:val="24"/>
                <w:lang w:eastAsia="hi-IN" w:bidi="hi-IN"/>
              </w:rPr>
              <w:t>.</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с</w:t>
            </w:r>
            <w:r w:rsidRPr="002F75F8">
              <w:rPr>
                <w:rFonts w:ascii="Times New Roman" w:eastAsia="Calibri" w:hAnsi="Times New Roman" w:cs="Times New Roman"/>
                <w:bCs/>
                <w:sz w:val="24"/>
                <w:szCs w:val="24"/>
                <w:lang w:eastAsia="ar-SA"/>
              </w:rPr>
              <w:t>южетно-ролевой игр</w:t>
            </w:r>
            <w:proofErr w:type="gramStart"/>
            <w:r w:rsidRPr="002F75F8">
              <w:rPr>
                <w:rFonts w:ascii="Times New Roman" w:eastAsia="Calibri" w:hAnsi="Times New Roman" w:cs="Times New Roman"/>
                <w:bCs/>
                <w:sz w:val="24"/>
                <w:szCs w:val="24"/>
                <w:lang w:eastAsia="ar-SA"/>
              </w:rPr>
              <w:t>е«</w:t>
            </w:r>
            <w:proofErr w:type="gramEnd"/>
            <w:r w:rsidRPr="002F75F8">
              <w:rPr>
                <w:rFonts w:ascii="Times New Roman" w:eastAsia="Calibri" w:hAnsi="Times New Roman" w:cs="Times New Roman"/>
                <w:bCs/>
                <w:sz w:val="24"/>
                <w:szCs w:val="24"/>
                <w:lang w:eastAsia="ar-SA"/>
              </w:rPr>
              <w:t>Фермер»</w:t>
            </w:r>
            <w:r w:rsidRPr="002F75F8">
              <w:rPr>
                <w:rFonts w:ascii="Times New Roman" w:eastAsia="Calibri" w:hAnsi="Times New Roman" w:cs="Times New Roman"/>
                <w:b/>
                <w:bCs/>
                <w:sz w:val="24"/>
                <w:szCs w:val="24"/>
                <w:lang w:eastAsia="ar-SA"/>
              </w:rPr>
              <w:t>.</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sz w:val="24"/>
                <w:szCs w:val="24"/>
                <w:lang w:eastAsia="ar-SA"/>
              </w:rPr>
            </w:pPr>
            <w:r w:rsidRPr="002F75F8">
              <w:rPr>
                <w:rFonts w:ascii="Times New Roman" w:eastAsia="Calibri" w:hAnsi="Times New Roman" w:cs="Times New Roman"/>
                <w:b/>
                <w:bCs/>
                <w:sz w:val="24"/>
                <w:szCs w:val="24"/>
                <w:lang w:eastAsia="ar-SA"/>
              </w:rPr>
              <w:t xml:space="preserve">«Домашние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Создание книжки — малышки</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«Домашние птицы»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Создание социальной ситуации развития </w:t>
            </w:r>
            <w:proofErr w:type="spellStart"/>
            <w:r w:rsidRPr="002F75F8">
              <w:rPr>
                <w:rFonts w:ascii="Times New Roman" w:eastAsia="Calibri" w:hAnsi="Times New Roman" w:cs="Times New Roman"/>
                <w:sz w:val="24"/>
                <w:szCs w:val="24"/>
                <w:lang w:eastAsia="ar-SA"/>
              </w:rPr>
              <w:t>детейв</w:t>
            </w:r>
            <w:proofErr w:type="spellEnd"/>
            <w:r w:rsidRPr="002F75F8">
              <w:rPr>
                <w:rFonts w:ascii="Times New Roman" w:eastAsia="Calibri" w:hAnsi="Times New Roman" w:cs="Times New Roman"/>
                <w:sz w:val="24"/>
                <w:szCs w:val="24"/>
                <w:lang w:eastAsia="ar-SA"/>
              </w:rPr>
              <w:t xml:space="preserve">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Ноябрь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Первая неделя ноября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«Дикие животные»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Тематический плакат «Кто живет в лесу?»</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диких животных.</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страна. Мой поселок.</w:t>
            </w:r>
          </w:p>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улица.</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Мой дом.</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 xml:space="preserve">Викторина </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знаю свою страну!»</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 «поселок, в котором мы живём»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странах мира. О</w:t>
            </w:r>
            <w:r w:rsidRPr="002F75F8">
              <w:rPr>
                <w:rFonts w:ascii="Times New Roman" w:eastAsia="Calibri" w:hAnsi="Times New Roman" w:cs="Times New Roman"/>
                <w:color w:val="000000"/>
                <w:sz w:val="24"/>
                <w:szCs w:val="24"/>
                <w:shd w:val="clear" w:color="auto" w:fill="FFFFFF"/>
                <w:lang w:eastAsia="ar-SA"/>
              </w:rPr>
              <w:t>формление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Я житель земного шара.</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bCs/>
                <w:color w:val="000000"/>
                <w:sz w:val="24"/>
                <w:szCs w:val="24"/>
                <w:shd w:val="clear" w:color="auto" w:fill="FFFFFF"/>
                <w:lang w:eastAsia="hi-IN" w:bidi="hi-IN"/>
              </w:rPr>
            </w:pPr>
            <w:r w:rsidRPr="002F75F8">
              <w:rPr>
                <w:rFonts w:ascii="Times New Roman" w:eastAsia="SimSun" w:hAnsi="Times New Roman" w:cs="Times New Roman"/>
                <w:bCs/>
                <w:color w:val="000000"/>
                <w:sz w:val="24"/>
                <w:szCs w:val="24"/>
                <w:shd w:val="clear" w:color="auto" w:fill="FFFFFF"/>
                <w:lang w:eastAsia="hi-IN" w:bidi="hi-IN"/>
              </w:rPr>
              <w:t>Клубный час.</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bCs/>
                <w:color w:val="000000"/>
                <w:sz w:val="24"/>
                <w:szCs w:val="24"/>
                <w:shd w:val="clear" w:color="auto" w:fill="FFFFFF"/>
                <w:lang w:eastAsia="hi-IN" w:bidi="hi-IN"/>
              </w:rPr>
              <w:t>Франция.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с</w:t>
            </w:r>
            <w:r w:rsidRPr="002F75F8">
              <w:rPr>
                <w:rFonts w:ascii="Times New Roman" w:eastAsia="Calibri" w:hAnsi="Times New Roman" w:cs="Times New Roman"/>
                <w:bCs/>
                <w:color w:val="000000"/>
                <w:sz w:val="24"/>
                <w:szCs w:val="24"/>
                <w:lang w:eastAsia="ar-SA"/>
              </w:rPr>
              <w:t>южетно - ролевой игре «Ателье»</w:t>
            </w:r>
            <w:r w:rsidRPr="002F75F8">
              <w:rPr>
                <w:rFonts w:ascii="Times New Roman" w:eastAsia="Calibri" w:hAnsi="Times New Roman" w:cs="Times New Roman"/>
                <w:b/>
                <w:bCs/>
                <w:color w:val="000000"/>
                <w:sz w:val="24"/>
                <w:szCs w:val="24"/>
                <w:lang w:eastAsia="ar-SA"/>
              </w:rPr>
              <w:t>.</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оя семья»</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spacing w:after="0" w:line="200" w:lineRule="atLeast"/>
              <w:jc w:val="center"/>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lang w:eastAsia="hi-IN" w:bidi="hi-IN"/>
              </w:rPr>
              <w:t xml:space="preserve">Праздник «Мамочка моя»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праздника. Дать представление о значимости матери для каждого человека.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декабрь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декабря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 xml:space="preserve">имушка хрустальная.  </w:t>
            </w: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риметы зимой»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Выставка детских рисунков</w:t>
            </w:r>
          </w:p>
          <w:p w:rsidR="002F75F8" w:rsidRPr="002F75F8" w:rsidRDefault="002F75F8" w:rsidP="002F75F8">
            <w:pPr>
              <w:suppressAutoHyphens/>
              <w:spacing w:after="0" w:line="200" w:lineRule="atLeast"/>
              <w:rPr>
                <w:rFonts w:ascii="Times New Roman" w:eastAsia="Calibri" w:hAnsi="Times New Roman" w:cs="Times New Roman"/>
                <w:bCs/>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«Зимушка - хрустальная»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bCs/>
                <w:color w:val="000000"/>
                <w:sz w:val="24"/>
                <w:szCs w:val="24"/>
                <w:shd w:val="clear" w:color="auto" w:fill="FFFFFF"/>
                <w:lang w:eastAsia="ar-SA"/>
              </w:rPr>
              <w:t>Создание социальной ситуации  развития детей в формировании    эстетического отношения к зимним явлениям природы.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имующие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Выставка поделок из природного материала «Как розовые яблоки на ветках снегири»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имние забавы.</w:t>
            </w:r>
            <w:r w:rsidRPr="002F75F8">
              <w:rPr>
                <w:rFonts w:ascii="Times New Roman" w:eastAsia="Calibri" w:hAnsi="Times New Roman" w:cs="Times New Roman"/>
                <w:b/>
                <w:bCs/>
                <w:caps/>
                <w:color w:val="000000"/>
                <w:sz w:val="24"/>
                <w:szCs w:val="24"/>
                <w:lang w:eastAsia="ar-SA"/>
              </w:rPr>
              <w:t xml:space="preserve"> З</w:t>
            </w:r>
            <w:r w:rsidRPr="002F75F8">
              <w:rPr>
                <w:rFonts w:ascii="Times New Roman" w:eastAsia="Calibri" w:hAnsi="Times New Roman" w:cs="Times New Roman"/>
                <w:b/>
                <w:bCs/>
                <w:color w:val="000000"/>
                <w:sz w:val="24"/>
                <w:szCs w:val="24"/>
                <w:lang w:eastAsia="ar-SA"/>
              </w:rPr>
              <w:t>имние виды спорта»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и моя семья дружим со спортом!»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фотовыставки.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овогодний калейдоскоп»</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195"/>
              </w:tabs>
              <w:autoSpaceDE w:val="0"/>
              <w:spacing w:after="0" w:line="200" w:lineRule="atLeast"/>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 xml:space="preserve">Выставка детско-родительского творчества.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январь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января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еатральная неделя»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 гостях у сказки»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драматизация сказки.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проведения драматизации сказки.</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«Все профессии важны, все профессии нужны»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Третья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севера»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«Животные севера»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жарких стран»</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«А в Африке</w:t>
            </w:r>
            <w:proofErr w:type="gramStart"/>
            <w:r w:rsidRPr="002F75F8">
              <w:rPr>
                <w:rFonts w:ascii="Times New Roman" w:eastAsia="Calibri" w:hAnsi="Times New Roman" w:cs="Times New Roman"/>
                <w:color w:val="000000"/>
                <w:sz w:val="24"/>
                <w:szCs w:val="24"/>
                <w:lang w:eastAsia="ar-SA"/>
              </w:rPr>
              <w:t>.....»</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Пятая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ранспорт</w:t>
            </w:r>
            <w:r w:rsidRPr="002F75F8">
              <w:rPr>
                <w:rFonts w:ascii="Times New Roman" w:eastAsia="Calibri" w:hAnsi="Times New Roman" w:cs="Times New Roman"/>
                <w:b/>
                <w:bCs/>
                <w:caps/>
                <w:color w:val="000000"/>
                <w:sz w:val="24"/>
                <w:szCs w:val="24"/>
                <w:lang w:eastAsia="ar-SA"/>
              </w:rPr>
              <w:t xml:space="preserve"> ПДД. У</w:t>
            </w:r>
            <w:r w:rsidRPr="002F75F8">
              <w:rPr>
                <w:rFonts w:ascii="Times New Roman" w:eastAsia="Calibri" w:hAnsi="Times New Roman" w:cs="Times New Roman"/>
                <w:b/>
                <w:bCs/>
                <w:color w:val="000000"/>
                <w:sz w:val="24"/>
                <w:szCs w:val="24"/>
                <w:lang w:eastAsia="ar-SA"/>
              </w:rPr>
              <w:t>лица</w:t>
            </w:r>
            <w:r w:rsidRPr="002F75F8">
              <w:rPr>
                <w:rFonts w:ascii="Times New Roman" w:eastAsia="Calibri" w:hAnsi="Times New Roman" w:cs="Times New Roman"/>
                <w:b/>
                <w:bCs/>
                <w:caps/>
                <w:color w:val="000000"/>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 «Мы едем, плаваем, летаем»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Февраль</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Cs/>
                <w:color w:val="000000"/>
                <w:kern w:val="1"/>
                <w:sz w:val="24"/>
                <w:szCs w:val="24"/>
                <w:shd w:val="clear" w:color="auto" w:fill="FFFFFF"/>
                <w:lang w:eastAsia="ar-SA"/>
              </w:rPr>
            </w:pPr>
            <w:r w:rsidRPr="002F75F8">
              <w:rPr>
                <w:rFonts w:ascii="Times New Roman" w:eastAsia="Calibri" w:hAnsi="Times New Roman" w:cs="Times New Roman"/>
                <w:b/>
                <w:bCs/>
                <w:caps/>
                <w:color w:val="000000"/>
                <w:sz w:val="24"/>
                <w:szCs w:val="24"/>
                <w:lang w:eastAsia="ar-SA"/>
              </w:rPr>
              <w:t xml:space="preserve">«Я </w:t>
            </w:r>
            <w:r w:rsidRPr="002F75F8">
              <w:rPr>
                <w:rFonts w:ascii="Times New Roman" w:eastAsia="Calibri" w:hAnsi="Times New Roman" w:cs="Times New Roman"/>
                <w:b/>
                <w:bCs/>
                <w:color w:val="000000"/>
                <w:sz w:val="24"/>
                <w:szCs w:val="24"/>
                <w:lang w:eastAsia="ar-SA"/>
              </w:rPr>
              <w:t>вырасту здоровым. Я и мое тело. Гигиена»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Cs/>
                <w:color w:val="000000"/>
                <w:kern w:val="1"/>
                <w:sz w:val="24"/>
                <w:szCs w:val="24"/>
                <w:shd w:val="clear" w:color="auto" w:fill="FFFFFF"/>
                <w:lang w:eastAsia="ar-SA"/>
              </w:rPr>
              <w:t>Викторина:</w:t>
            </w:r>
            <w:r w:rsidRPr="002F75F8">
              <w:rPr>
                <w:rFonts w:ascii="Times New Roman" w:eastAsia="Calibri" w:hAnsi="Times New Roman" w:cs="Times New Roman"/>
                <w:color w:val="000000"/>
                <w:kern w:val="1"/>
                <w:sz w:val="24"/>
                <w:szCs w:val="24"/>
                <w:lang w:eastAsia="ar-SA"/>
              </w:rPr>
              <w:t> </w:t>
            </w:r>
            <w:r w:rsidRPr="002F75F8">
              <w:rPr>
                <w:rFonts w:ascii="Times New Roman" w:eastAsia="Calibri" w:hAnsi="Times New Roman" w:cs="Times New Roman"/>
                <w:color w:val="000000"/>
                <w:kern w:val="1"/>
                <w:sz w:val="24"/>
                <w:szCs w:val="24"/>
                <w:shd w:val="clear" w:color="auto" w:fill="FFFFFF"/>
                <w:lang w:eastAsia="ar-SA"/>
              </w:rPr>
              <w:t>"В здоровом теле - здоровый дух!"</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проведения викторины</w:t>
            </w:r>
            <w:proofErr w:type="gramStart"/>
            <w:r w:rsidRPr="002F75F8">
              <w:rPr>
                <w:rFonts w:ascii="Times New Roman" w:eastAsia="Calibri" w:hAnsi="Times New Roman" w:cs="Times New Roman"/>
                <w:color w:val="000000"/>
                <w:sz w:val="24"/>
                <w:szCs w:val="24"/>
                <w:lang w:eastAsia="ar-SA"/>
              </w:rPr>
              <w:t xml:space="preserve"> .</w:t>
            </w:r>
            <w:proofErr w:type="gramEnd"/>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kern w:val="1"/>
                <w:sz w:val="24"/>
                <w:szCs w:val="24"/>
                <w:lang w:eastAsia="ar-SA"/>
              </w:rPr>
            </w:pPr>
            <w:r w:rsidRPr="002F75F8">
              <w:rPr>
                <w:rFonts w:ascii="Times New Roman" w:eastAsia="Calibri" w:hAnsi="Times New Roman" w:cs="Times New Roman"/>
                <w:sz w:val="24"/>
                <w:szCs w:val="24"/>
                <w:lang w:eastAsia="ar-SA"/>
              </w:rPr>
              <w:t>Вторая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kern w:val="1"/>
                <w:sz w:val="24"/>
                <w:szCs w:val="24"/>
                <w:lang w:eastAsia="ar-SA"/>
              </w:rPr>
              <w:t>Э</w:t>
            </w:r>
            <w:r w:rsidRPr="002F75F8">
              <w:rPr>
                <w:rFonts w:ascii="Times New Roman" w:eastAsia="Calibri" w:hAnsi="Times New Roman" w:cs="Times New Roman"/>
                <w:b/>
                <w:bCs/>
                <w:color w:val="000000"/>
                <w:kern w:val="1"/>
                <w:sz w:val="24"/>
                <w:szCs w:val="24"/>
                <w:lang w:eastAsia="ar-SA"/>
              </w:rPr>
              <w:t xml:space="preserve">тикет.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 xml:space="preserve">осуда.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родукты питания.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Выставка «Посуда </w:t>
            </w:r>
            <w:proofErr w:type="gramStart"/>
            <w:r w:rsidRPr="002F75F8">
              <w:rPr>
                <w:rFonts w:ascii="Times New Roman" w:eastAsia="Calibri" w:hAnsi="Times New Roman" w:cs="Times New Roman"/>
                <w:color w:val="000000"/>
                <w:kern w:val="1"/>
                <w:sz w:val="24"/>
                <w:szCs w:val="24"/>
                <w:lang w:eastAsia="ar-SA"/>
              </w:rPr>
              <w:t>для</w:t>
            </w:r>
            <w:proofErr w:type="gramEnd"/>
            <w:r w:rsidRPr="002F75F8">
              <w:rPr>
                <w:rFonts w:ascii="Times New Roman" w:eastAsia="Calibri" w:hAnsi="Times New Roman" w:cs="Times New Roman"/>
                <w:color w:val="000000"/>
                <w:kern w:val="1"/>
                <w:sz w:val="24"/>
                <w:szCs w:val="24"/>
                <w:lang w:eastAsia="ar-SA"/>
              </w:rPr>
              <w:t xml:space="preserve"> Федоры»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 xml:space="preserve"> «</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аша армия, военные профессии».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 «Военная техника»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Четвертая неделя февраль</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Г</w:t>
            </w:r>
            <w:r w:rsidRPr="002F75F8">
              <w:rPr>
                <w:rFonts w:ascii="Times New Roman" w:eastAsia="Calibri" w:hAnsi="Times New Roman" w:cs="Times New Roman"/>
                <w:b/>
                <w:bCs/>
                <w:color w:val="000000"/>
                <w:sz w:val="24"/>
                <w:szCs w:val="24"/>
                <w:lang w:eastAsia="ar-SA"/>
              </w:rPr>
              <w:t>ород мастеров». Народная культура и традиции. Народные игрушки.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Дымковская игрушка.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оформления </w:t>
            </w:r>
            <w:proofErr w:type="spellStart"/>
            <w:r w:rsidRPr="002F75F8">
              <w:rPr>
                <w:rFonts w:ascii="Times New Roman" w:eastAsia="Calibri" w:hAnsi="Times New Roman" w:cs="Times New Roman"/>
                <w:color w:val="000000"/>
                <w:sz w:val="24"/>
                <w:szCs w:val="24"/>
                <w:shd w:val="clear" w:color="auto" w:fill="FFFFFF"/>
                <w:lang w:eastAsia="ar-SA"/>
              </w:rPr>
              <w:t>Дымковкой</w:t>
            </w:r>
            <w:proofErr w:type="spellEnd"/>
            <w:r w:rsidRPr="002F75F8">
              <w:rPr>
                <w:rFonts w:ascii="Times New Roman" w:eastAsia="Calibri" w:hAnsi="Times New Roman" w:cs="Times New Roman"/>
                <w:color w:val="000000"/>
                <w:sz w:val="24"/>
                <w:szCs w:val="24"/>
                <w:shd w:val="clear" w:color="auto" w:fill="FFFFFF"/>
                <w:lang w:eastAsia="ar-SA"/>
              </w:rPr>
              <w:t xml:space="preserve"> игрушки.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март</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Первая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sz w:val="24"/>
                <w:szCs w:val="24"/>
                <w:lang w:eastAsia="ar-SA"/>
              </w:rPr>
              <w:t>Ранняя весна.</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енский день»</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Коллаж «В окно повеяло весной»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ебель, дом и его части»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мебели «Откуда стол пришел?»</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изготовления мебели.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 xml:space="preserve">аши помощники в доме. </w:t>
            </w:r>
            <w:r w:rsidRPr="002F75F8">
              <w:rPr>
                <w:rFonts w:ascii="Times New Roman" w:eastAsia="Calibri" w:hAnsi="Times New Roman" w:cs="Times New Roman"/>
                <w:b/>
                <w:bCs/>
                <w:caps/>
                <w:color w:val="000000"/>
                <w:sz w:val="24"/>
                <w:szCs w:val="24"/>
                <w:lang w:eastAsia="ar-SA"/>
              </w:rPr>
              <w:t>Б</w:t>
            </w:r>
            <w:r w:rsidRPr="002F75F8">
              <w:rPr>
                <w:rFonts w:ascii="Times New Roman" w:eastAsia="Calibri" w:hAnsi="Times New Roman" w:cs="Times New Roman"/>
                <w:b/>
                <w:bCs/>
                <w:color w:val="000000"/>
                <w:sz w:val="24"/>
                <w:szCs w:val="24"/>
                <w:lang w:eastAsia="ar-SA"/>
              </w:rPr>
              <w:t xml:space="preserve">ытовая техника. Средства связи»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Коллаж</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  Бытовая техника</w:t>
            </w:r>
            <w:proofErr w:type="gramStart"/>
            <w:r w:rsidRPr="002F75F8">
              <w:rPr>
                <w:rFonts w:ascii="Times New Roman" w:eastAsia="Calibri" w:hAnsi="Times New Roman" w:cs="Times New Roman"/>
                <w:color w:val="000000"/>
                <w:kern w:val="1"/>
                <w:sz w:val="24"/>
                <w:szCs w:val="24"/>
                <w:lang w:eastAsia="ar-SA"/>
              </w:rPr>
              <w:t xml:space="preserve"> .</w:t>
            </w:r>
            <w:proofErr w:type="gramEnd"/>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sz w:val="24"/>
                <w:szCs w:val="24"/>
                <w:lang w:eastAsia="ar-SA"/>
              </w:rPr>
            </w:pPr>
            <w:r w:rsidRPr="002F75F8">
              <w:rPr>
                <w:rFonts w:ascii="Times New Roman" w:eastAsia="Calibri" w:hAnsi="Times New Roman" w:cs="Times New Roman"/>
                <w:sz w:val="24"/>
                <w:szCs w:val="24"/>
                <w:lang w:eastAsia="ar-SA"/>
              </w:rPr>
              <w:t>Четвертая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caps/>
                <w:sz w:val="24"/>
                <w:szCs w:val="24"/>
                <w:lang w:eastAsia="ar-SA"/>
              </w:rPr>
              <w:t>К</w:t>
            </w:r>
            <w:r w:rsidRPr="002F75F8">
              <w:rPr>
                <w:rFonts w:ascii="Times New Roman" w:eastAsia="Calibri" w:hAnsi="Times New Roman" w:cs="Times New Roman"/>
                <w:b/>
                <w:bCs/>
                <w:sz w:val="24"/>
                <w:szCs w:val="24"/>
                <w:lang w:eastAsia="ar-SA"/>
              </w:rPr>
              <w:t>аникулы.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w:t>
            </w:r>
            <w:proofErr w:type="spellStart"/>
            <w:r w:rsidRPr="002F75F8">
              <w:rPr>
                <w:rFonts w:ascii="Times New Roman" w:eastAsia="Calibri" w:hAnsi="Times New Roman" w:cs="Times New Roman"/>
                <w:color w:val="000000"/>
                <w:kern w:val="1"/>
                <w:sz w:val="24"/>
                <w:szCs w:val="24"/>
                <w:lang w:eastAsia="ar-SA"/>
              </w:rPr>
              <w:t>Книжкина</w:t>
            </w:r>
            <w:proofErr w:type="spellEnd"/>
            <w:r w:rsidRPr="002F75F8">
              <w:rPr>
                <w:rFonts w:ascii="Times New Roman" w:eastAsia="Calibri" w:hAnsi="Times New Roman" w:cs="Times New Roman"/>
                <w:color w:val="000000"/>
                <w:kern w:val="1"/>
                <w:sz w:val="24"/>
                <w:szCs w:val="24"/>
                <w:lang w:eastAsia="ar-SA"/>
              </w:rPr>
              <w:t xml:space="preserve"> неделя»</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экскурсия в ЦДБ.</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апрель</w:t>
            </w: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Первая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есна. Перелетные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Альбом «Встречаем пернатых друзей»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альбома.</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 xml:space="preserve">осмос. </w:t>
            </w: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космонавтики»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Квест — игра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«Путешествие в космос»</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проведения квес</w:t>
            </w:r>
            <w:proofErr w:type="gramStart"/>
            <w:r w:rsidRPr="002F75F8">
              <w:rPr>
                <w:rFonts w:ascii="Times New Roman" w:eastAsia="Calibri" w:hAnsi="Times New Roman" w:cs="Times New Roman"/>
                <w:color w:val="000000"/>
                <w:sz w:val="24"/>
                <w:szCs w:val="24"/>
                <w:shd w:val="clear" w:color="auto" w:fill="FFFFFF"/>
                <w:lang w:eastAsia="ar-SA"/>
              </w:rPr>
              <w:t>т-</w:t>
            </w:r>
            <w:proofErr w:type="gramEnd"/>
            <w:r w:rsidRPr="002F75F8">
              <w:rPr>
                <w:rFonts w:ascii="Times New Roman" w:eastAsia="Calibri" w:hAnsi="Times New Roman" w:cs="Times New Roman"/>
                <w:color w:val="000000"/>
                <w:sz w:val="24"/>
                <w:szCs w:val="24"/>
                <w:shd w:val="clear" w:color="auto" w:fill="FFFFFF"/>
                <w:lang w:eastAsia="ar-SA"/>
              </w:rPr>
              <w:t xml:space="preserve">  игры.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омнатные растения.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Создание альбома «Комнатные растения»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В</w:t>
            </w:r>
            <w:r w:rsidRPr="002F75F8">
              <w:rPr>
                <w:rFonts w:ascii="Times New Roman" w:eastAsia="Calibri" w:hAnsi="Times New Roman" w:cs="Times New Roman"/>
                <w:b/>
                <w:bCs/>
                <w:color w:val="000000"/>
                <w:sz w:val="24"/>
                <w:szCs w:val="24"/>
                <w:lang w:eastAsia="ar-SA"/>
              </w:rPr>
              <w:t>есна</w:t>
            </w:r>
            <w:r w:rsidRPr="002F75F8">
              <w:rPr>
                <w:rFonts w:ascii="Times New Roman" w:eastAsia="Calibri" w:hAnsi="Times New Roman" w:cs="Times New Roman"/>
                <w:b/>
                <w:bCs/>
                <w:caps/>
                <w:color w:val="000000"/>
                <w:sz w:val="24"/>
                <w:szCs w:val="24"/>
                <w:lang w:eastAsia="ar-SA"/>
              </w:rPr>
              <w:t>, в</w:t>
            </w:r>
            <w:r w:rsidRPr="002F75F8">
              <w:rPr>
                <w:rFonts w:ascii="Times New Roman" w:eastAsia="Calibri" w:hAnsi="Times New Roman" w:cs="Times New Roman"/>
                <w:b/>
                <w:bCs/>
                <w:color w:val="000000"/>
                <w:sz w:val="24"/>
                <w:szCs w:val="24"/>
                <w:lang w:eastAsia="ar-SA"/>
              </w:rPr>
              <w:t>есенние цветы»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Труд людей весной»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w:t>
            </w:r>
            <w:proofErr w:type="gramStart"/>
            <w:r w:rsidRPr="002F75F8">
              <w:rPr>
                <w:rFonts w:ascii="Times New Roman" w:eastAsia="Calibri" w:hAnsi="Times New Roman" w:cs="Times New Roman"/>
                <w:color w:val="000000"/>
                <w:kern w:val="1"/>
                <w:sz w:val="24"/>
                <w:szCs w:val="24"/>
                <w:lang w:eastAsia="ar-SA"/>
              </w:rPr>
              <w:t>Весенние</w:t>
            </w:r>
            <w:proofErr w:type="gramEnd"/>
            <w:r w:rsidRPr="002F75F8">
              <w:rPr>
                <w:rFonts w:ascii="Times New Roman" w:eastAsia="Calibri" w:hAnsi="Times New Roman" w:cs="Times New Roman"/>
                <w:color w:val="000000"/>
                <w:kern w:val="1"/>
                <w:sz w:val="24"/>
                <w:szCs w:val="24"/>
                <w:lang w:eastAsia="ar-SA"/>
              </w:rPr>
              <w:t xml:space="preserve"> настроение</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май</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Стенгазета «Слава героям»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стенгазеты.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Экскурсия </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 в парк победы.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олшебница вода. Рыбы» (Аквариумные и речные рыбы</w:t>
            </w:r>
            <w:proofErr w:type="gramStart"/>
            <w:r w:rsidRPr="002F75F8">
              <w:rPr>
                <w:rFonts w:ascii="Times New Roman" w:eastAsia="Calibri" w:hAnsi="Times New Roman" w:cs="Times New Roman"/>
                <w:b/>
                <w:bCs/>
                <w:color w:val="000000"/>
                <w:sz w:val="24"/>
                <w:szCs w:val="24"/>
                <w:lang w:eastAsia="ar-SA"/>
              </w:rPr>
              <w:t>.Ж</w:t>
            </w:r>
            <w:proofErr w:type="gramEnd"/>
            <w:r w:rsidRPr="002F75F8">
              <w:rPr>
                <w:rFonts w:ascii="Times New Roman" w:eastAsia="Calibri" w:hAnsi="Times New Roman" w:cs="Times New Roman"/>
                <w:b/>
                <w:bCs/>
                <w:color w:val="000000"/>
                <w:sz w:val="24"/>
                <w:szCs w:val="24"/>
                <w:lang w:eastAsia="ar-SA"/>
              </w:rPr>
              <w:t>ивотный мир океана)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Энциклопедия </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Аквариумные и речные рыбы. Животный мир океана.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энциклопедии.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Конец весны.</w:t>
            </w:r>
          </w:p>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proofErr w:type="spellStart"/>
            <w:r w:rsidRPr="002F75F8">
              <w:rPr>
                <w:rFonts w:ascii="Times New Roman" w:eastAsia="Calibri" w:hAnsi="Times New Roman" w:cs="Times New Roman"/>
                <w:b/>
                <w:bCs/>
                <w:sz w:val="24"/>
                <w:szCs w:val="24"/>
                <w:lang w:eastAsia="ar-SA"/>
              </w:rPr>
              <w:t>Сад</w:t>
            </w:r>
            <w:proofErr w:type="gramStart"/>
            <w:r w:rsidRPr="002F75F8">
              <w:rPr>
                <w:rFonts w:ascii="Times New Roman" w:eastAsia="Calibri" w:hAnsi="Times New Roman" w:cs="Times New Roman"/>
                <w:b/>
                <w:bCs/>
                <w:sz w:val="24"/>
                <w:szCs w:val="24"/>
                <w:lang w:eastAsia="ar-SA"/>
              </w:rPr>
              <w:t>.П</w:t>
            </w:r>
            <w:proofErr w:type="gramEnd"/>
            <w:r w:rsidRPr="002F75F8">
              <w:rPr>
                <w:rFonts w:ascii="Times New Roman" w:eastAsia="Calibri" w:hAnsi="Times New Roman" w:cs="Times New Roman"/>
                <w:b/>
                <w:bCs/>
                <w:sz w:val="24"/>
                <w:szCs w:val="24"/>
                <w:lang w:eastAsia="ar-SA"/>
              </w:rPr>
              <w:t>арк</w:t>
            </w:r>
            <w:proofErr w:type="spellEnd"/>
            <w:r w:rsidRPr="002F75F8">
              <w:rPr>
                <w:rFonts w:ascii="Times New Roman" w:eastAsia="Calibri" w:hAnsi="Times New Roman" w:cs="Times New Roman"/>
                <w:b/>
                <w:bCs/>
                <w:sz w:val="24"/>
                <w:szCs w:val="24"/>
                <w:lang w:eastAsia="ar-SA"/>
              </w:rPr>
              <w:t>.</w:t>
            </w:r>
          </w:p>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Насекомые.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«Цветочная поляна»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Школа.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Выпускной</w:t>
            </w:r>
            <w:proofErr w:type="gramStart"/>
            <w:r w:rsidRPr="002F75F8">
              <w:rPr>
                <w:rFonts w:ascii="Times New Roman" w:eastAsia="Calibri" w:hAnsi="Times New Roman" w:cs="Times New Roman"/>
                <w:color w:val="000000"/>
                <w:kern w:val="1"/>
                <w:sz w:val="24"/>
                <w:szCs w:val="24"/>
                <w:lang w:eastAsia="ar-SA"/>
              </w:rPr>
              <w:t xml:space="preserve"> .</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bl>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5.  Организация развивающей предметно-пространственной среды</w:t>
      </w:r>
    </w:p>
    <w:p w:rsidR="002F75F8" w:rsidRPr="002F75F8" w:rsidRDefault="002F75F8" w:rsidP="002F75F8">
      <w:pPr>
        <w:suppressAutoHyphens/>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 xml:space="preserve">       Требования к развивающей предметно-пространственной среде</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Все базисные компоненты развивающей предметной среды в подготовительной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Предметно-развивающая среда подготовительной  группы - пространство, организационно оформленное и предметно насыщенное, приспособленное для удовлетворения потребностей ребенка 6-7  лет в познании, общении, труде, физическом и духовном развитии в целом, обеспечивающее становление его субъектной позиции, развитие творческих проявлений.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Принципы организации среды в   группе старшего дошкольного  возраста:</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оборудование помещений подготовительной группы является безопасным, </w:t>
      </w:r>
      <w:proofErr w:type="spellStart"/>
      <w:r w:rsidRPr="002F75F8">
        <w:rPr>
          <w:rFonts w:ascii="Times New Roman" w:eastAsia="Calibri" w:hAnsi="Times New Roman" w:cs="Times New Roman"/>
          <w:sz w:val="26"/>
          <w:szCs w:val="26"/>
          <w:lang w:eastAsia="ar-SA"/>
        </w:rPr>
        <w:t>здоровьесберегающим</w:t>
      </w:r>
      <w:proofErr w:type="spellEnd"/>
      <w:r w:rsidRPr="002F75F8">
        <w:rPr>
          <w:rFonts w:ascii="Times New Roman" w:eastAsia="Calibri" w:hAnsi="Times New Roman" w:cs="Times New Roman"/>
          <w:sz w:val="26"/>
          <w:szCs w:val="26"/>
          <w:lang w:eastAsia="ar-SA"/>
        </w:rPr>
        <w:t xml:space="preserve">, эстетически привлекательным и развивающим.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мебель  соответствует росту и возрасту детей.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F75F8" w:rsidRPr="002F75F8" w:rsidRDefault="002F75F8" w:rsidP="002F75F8">
      <w:pPr>
        <w:shd w:val="clear" w:color="auto" w:fill="FFFFFF"/>
        <w:suppressAutoHyphens/>
        <w:spacing w:after="0" w:line="200" w:lineRule="atLeast"/>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15%  материалов ориентированных на более старший возраст.</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развивающая предметно-пространственная среда в группе  - динамичное пространство, подвижное и легко изменяемое (оснащение центров активности меняется в соответствии с тематическим планированием </w:t>
      </w:r>
      <w:proofErr w:type="gramStart"/>
      <w:r w:rsidRPr="002F75F8">
        <w:rPr>
          <w:rFonts w:ascii="Times New Roman" w:eastAsia="Calibri" w:hAnsi="Times New Roman" w:cs="Times New Roman"/>
          <w:sz w:val="26"/>
          <w:szCs w:val="26"/>
          <w:lang w:eastAsia="ar-SA"/>
        </w:rPr>
        <w:t>образовательного</w:t>
      </w:r>
      <w:proofErr w:type="gramEnd"/>
      <w:r w:rsidRPr="002F75F8">
        <w:rPr>
          <w:rFonts w:ascii="Times New Roman" w:eastAsia="Calibri" w:hAnsi="Times New Roman" w:cs="Times New Roman"/>
          <w:sz w:val="26"/>
          <w:szCs w:val="26"/>
          <w:lang w:eastAsia="ar-SA"/>
        </w:rPr>
        <w:t xml:space="preserve"> процесс).</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игровое пространство имеет свободно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w:t>
      </w:r>
      <w:proofErr w:type="spellStart"/>
      <w:r w:rsidRPr="002F75F8">
        <w:rPr>
          <w:rFonts w:ascii="Times New Roman" w:eastAsia="Calibri" w:hAnsi="Times New Roman" w:cs="Times New Roman"/>
          <w:sz w:val="26"/>
          <w:szCs w:val="26"/>
          <w:lang w:eastAsia="ar-SA"/>
        </w:rPr>
        <w:t>трансформируемость</w:t>
      </w:r>
      <w:proofErr w:type="spellEnd"/>
      <w:r w:rsidRPr="002F75F8">
        <w:rPr>
          <w:rFonts w:ascii="Times New Roman" w:eastAsia="Calibri" w:hAnsi="Times New Roman" w:cs="Times New Roman"/>
          <w:sz w:val="26"/>
          <w:szCs w:val="26"/>
          <w:lang w:eastAsia="ar-SA"/>
        </w:rPr>
        <w:t xml:space="preserve"> и </w:t>
      </w:r>
      <w:proofErr w:type="spellStart"/>
      <w:r w:rsidRPr="002F75F8">
        <w:rPr>
          <w:rFonts w:ascii="Times New Roman" w:eastAsia="Calibri" w:hAnsi="Times New Roman" w:cs="Times New Roman"/>
          <w:sz w:val="26"/>
          <w:szCs w:val="26"/>
          <w:lang w:eastAsia="ar-SA"/>
        </w:rPr>
        <w:t>полифункциональность</w:t>
      </w:r>
      <w:proofErr w:type="spellEnd"/>
      <w:r w:rsidRPr="002F75F8">
        <w:rPr>
          <w:rFonts w:ascii="Times New Roman" w:eastAsia="Calibri" w:hAnsi="Times New Roman" w:cs="Times New Roman"/>
          <w:sz w:val="26"/>
          <w:szCs w:val="26"/>
          <w:lang w:eastAsia="ar-SA"/>
        </w:rPr>
        <w:t xml:space="preserve">  предметно-игровой среды позволяет ребенку  проявить активность в обустройстве места игры</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Развивающая предметно-пространственная среда группы обеспечивает максимальную реализацию образовательного потенциала пространства для развития детей дошкольного возраста в соответствии с особенностями их развития, охраны и укрепления их здоровья, учета особенностей и коррекции недостатков их развития.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группы содержательно-насыщенна, трансформируема, полифункциональная, </w:t>
      </w:r>
      <w:proofErr w:type="gramStart"/>
      <w:r w:rsidRPr="002F75F8">
        <w:rPr>
          <w:rFonts w:ascii="Times New Roman" w:eastAsia="Calibri" w:hAnsi="Times New Roman" w:cs="Times New Roman"/>
          <w:sz w:val="26"/>
          <w:szCs w:val="26"/>
          <w:lang w:eastAsia="ar-SA"/>
        </w:rPr>
        <w:t>вариативный</w:t>
      </w:r>
      <w:proofErr w:type="gramEnd"/>
      <w:r w:rsidRPr="002F75F8">
        <w:rPr>
          <w:rFonts w:ascii="Times New Roman" w:eastAsia="Calibri" w:hAnsi="Times New Roman" w:cs="Times New Roman"/>
          <w:sz w:val="26"/>
          <w:szCs w:val="26"/>
          <w:lang w:eastAsia="ar-SA"/>
        </w:rPr>
        <w:t xml:space="preserve">, доступна и безопасна.  Она  организована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F75F8">
        <w:rPr>
          <w:rFonts w:ascii="Times New Roman" w:eastAsia="Calibri" w:hAnsi="Times New Roman" w:cs="Times New Roman"/>
          <w:sz w:val="26"/>
          <w:szCs w:val="26"/>
          <w:lang w:eastAsia="ar-SA"/>
        </w:rPr>
        <w:t>недирективным</w:t>
      </w:r>
      <w:proofErr w:type="spellEnd"/>
      <w:r w:rsidRPr="002F75F8">
        <w:rPr>
          <w:rFonts w:ascii="Times New Roman" w:eastAsia="Calibri" w:hAnsi="Times New Roman" w:cs="Times New Roman"/>
          <w:sz w:val="26"/>
          <w:szCs w:val="26"/>
          <w:lang w:eastAsia="ar-SA"/>
        </w:rPr>
        <w:t xml:space="preserve"> руководством.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2F75F8" w:rsidRPr="002F75F8" w:rsidRDefault="002F75F8" w:rsidP="002F75F8">
      <w:pPr>
        <w:suppressAutoHyphens/>
        <w:spacing w:after="0" w:line="200" w:lineRule="atLeast"/>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Насыщенность среды соответствует возрастным возможностям детей и содержанию Программы. Детский сад оснащён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Обеспечена </w:t>
      </w:r>
      <w:r w:rsidRPr="002F75F8">
        <w:rPr>
          <w:rFonts w:ascii="Times New Roman" w:eastAsia="Calibri" w:hAnsi="Times New Roman" w:cs="Times New Roman"/>
          <w:color w:val="000000"/>
          <w:sz w:val="26"/>
          <w:szCs w:val="26"/>
          <w:lang w:eastAsia="ar-SA"/>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F75F8">
        <w:rPr>
          <w:rFonts w:ascii="Times New Roman" w:eastAsia="Calibri" w:hAnsi="Times New Roman" w:cs="Times New Roman"/>
          <w:sz w:val="26"/>
          <w:szCs w:val="26"/>
          <w:lang w:eastAsia="ar-SA"/>
        </w:rPr>
        <w:t xml:space="preserve"> 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Оформление и оборудование группы осуществляется с учётом следующих позиций: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доступность, комфортность и безопасность для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эстетичность.</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соответствии с комплексно-тематическим принципом планирования образовательного процесса   групповое помещение условно подразделяется на три зоны:</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Спокойная зона: «Центр познания»,  « Центр природы,», «Центр занимательной математики»,  «центр патриотического воспитания», «Центр книги»</w:t>
      </w:r>
      <w:proofErr w:type="gramStart"/>
      <w:r w:rsidRPr="002F75F8">
        <w:rPr>
          <w:rFonts w:ascii="Times New Roman" w:eastAsia="Calibri" w:hAnsi="Times New Roman" w:cs="Times New Roman"/>
          <w:sz w:val="26"/>
          <w:szCs w:val="26"/>
          <w:lang w:eastAsia="ar-SA"/>
        </w:rPr>
        <w:t xml:space="preserve"> ,</w:t>
      </w:r>
      <w:proofErr w:type="gramEnd"/>
      <w:r w:rsidRPr="002F75F8">
        <w:rPr>
          <w:rFonts w:ascii="Times New Roman" w:eastAsia="Calibri" w:hAnsi="Times New Roman" w:cs="Times New Roman"/>
          <w:sz w:val="26"/>
          <w:szCs w:val="26"/>
          <w:lang w:eastAsia="ar-SA"/>
        </w:rPr>
        <w:t xml:space="preserve"> «уголок уединения»; </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Зона средней активности: «Центр конструирования», «Центр науки и исследований», «Центр творчества».</w:t>
      </w:r>
    </w:p>
    <w:p w:rsidR="002F75F8" w:rsidRPr="002F75F8" w:rsidRDefault="002F75F8" w:rsidP="002F75F8">
      <w:pPr>
        <w:shd w:val="clear" w:color="auto" w:fill="FFFFFF"/>
        <w:suppressAutoHyphens/>
        <w:spacing w:after="0" w:line="200" w:lineRule="atLeast"/>
        <w:rPr>
          <w:rFonts w:ascii="Times New Roman" w:eastAsia="Times New Roman" w:hAnsi="Times New Roman" w:cs="Times New Roman"/>
          <w:b/>
          <w:bCs/>
          <w:sz w:val="28"/>
          <w:szCs w:val="28"/>
          <w:lang w:eastAsia="ar-SA"/>
        </w:rPr>
      </w:pPr>
      <w:r w:rsidRPr="002F75F8">
        <w:rPr>
          <w:rFonts w:ascii="Times New Roman" w:eastAsia="Calibri" w:hAnsi="Times New Roman" w:cs="Times New Roman"/>
          <w:sz w:val="26"/>
          <w:szCs w:val="26"/>
          <w:lang w:eastAsia="ar-SA"/>
        </w:rPr>
        <w:t xml:space="preserve">• Зона повышенной активности: </w:t>
      </w:r>
      <w:proofErr w:type="gramStart"/>
      <w:r w:rsidRPr="002F75F8">
        <w:rPr>
          <w:rFonts w:ascii="Times New Roman" w:eastAsia="Calibri" w:hAnsi="Times New Roman" w:cs="Times New Roman"/>
          <w:sz w:val="26"/>
          <w:szCs w:val="26"/>
          <w:lang w:eastAsia="ar-SA"/>
        </w:rPr>
        <w:t>«Центр двигательной активности», «Центр музыки», «Центр театра», «Центр сюжетно-ролевой игры (кафе, семья, салон красоты, больница, магазин)».</w:t>
      </w:r>
      <w:proofErr w:type="gramEnd"/>
    </w:p>
    <w:p w:rsidR="002F75F8" w:rsidRPr="002F75F8" w:rsidRDefault="002F75F8" w:rsidP="002F75F8">
      <w:pPr>
        <w:shd w:val="clear" w:color="auto" w:fill="FFFFFF"/>
        <w:suppressAutoHyphens/>
        <w:spacing w:after="0" w:line="200" w:lineRule="atLeast"/>
        <w:jc w:val="both"/>
        <w:rPr>
          <w:rFonts w:ascii="Calibri" w:eastAsia="Calibri" w:hAnsi="Calibri" w:cs="Calibri"/>
          <w:sz w:val="26"/>
          <w:szCs w:val="26"/>
          <w:lang w:eastAsia="ar-SA"/>
        </w:rPr>
      </w:pPr>
      <w:r w:rsidRPr="002F75F8">
        <w:rPr>
          <w:rFonts w:ascii="Times New Roman" w:eastAsia="Times New Roman" w:hAnsi="Times New Roman" w:cs="Times New Roman"/>
          <w:b/>
          <w:bCs/>
          <w:sz w:val="26"/>
          <w:szCs w:val="26"/>
          <w:lang w:eastAsia="ar-SA"/>
        </w:rPr>
        <w:t>6. Описание  материально — 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0" w:line="200" w:lineRule="atLeast"/>
        <w:rPr>
          <w:rFonts w:ascii="Calibri" w:eastAsia="Calibri" w:hAnsi="Calibri" w:cs="Calibri"/>
          <w:sz w:val="26"/>
          <w:szCs w:val="26"/>
          <w:lang w:eastAsia="ar-SA"/>
        </w:rPr>
      </w:pPr>
    </w:p>
    <w:tbl>
      <w:tblPr>
        <w:tblW w:w="0" w:type="auto"/>
        <w:tblInd w:w="116" w:type="dxa"/>
        <w:tblLayout w:type="fixed"/>
        <w:tblLook w:val="0000"/>
      </w:tblPr>
      <w:tblGrid>
        <w:gridCol w:w="3801"/>
        <w:gridCol w:w="6137"/>
      </w:tblGrid>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Вид помещения функциональное использование</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Оснащение</w:t>
            </w: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Групповая комната</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Сенсорное развитие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речи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Ознакомление с окружающим миром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Ознакомление с художественной литературой и </w:t>
            </w:r>
            <w:r w:rsidRPr="002F75F8">
              <w:rPr>
                <w:rFonts w:ascii="Times New Roman" w:eastAsia="Calibri" w:hAnsi="Times New Roman" w:cs="Times New Roman"/>
                <w:sz w:val="24"/>
                <w:szCs w:val="24"/>
                <w:lang w:eastAsia="ar-SA"/>
              </w:rPr>
              <w:lastRenderedPageBreak/>
              <w:t>художественно – прикладным творчеством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элементарных математических представлений</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Обучение грамоте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Патриотическое воспитание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Формирование основ безопасного поведения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Дидактические игры на развитие психических функций – мышления, внимания, памяти, воображения</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Дидактические материалы по </w:t>
            </w:r>
            <w:proofErr w:type="spellStart"/>
            <w:r w:rsidRPr="002F75F8">
              <w:rPr>
                <w:rFonts w:ascii="Times New Roman" w:eastAsia="Calibri" w:hAnsi="Times New Roman" w:cs="Times New Roman"/>
                <w:sz w:val="24"/>
                <w:szCs w:val="24"/>
                <w:lang w:eastAsia="ar-SA"/>
              </w:rPr>
              <w:t>сенсорике</w:t>
            </w:r>
            <w:proofErr w:type="spellEnd"/>
            <w:r w:rsidRPr="002F75F8">
              <w:rPr>
                <w:rFonts w:ascii="Times New Roman" w:eastAsia="Calibri" w:hAnsi="Times New Roman" w:cs="Times New Roman"/>
                <w:sz w:val="24"/>
                <w:szCs w:val="24"/>
                <w:lang w:eastAsia="ar-SA"/>
              </w:rPr>
              <w:t>, математике, развитию речи, обучению грамоте, патриотическому воспитанию, ПДД, пожарной безопасности,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Муляжи овощей и фруктов</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Календарь погоды</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Плакаты и наборы дидактических наглядных материалов с изображением животных, птиц, насекомых, обитателей морей, рептилий, овощи и фрукты, времена года, профессии и др.</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Музыкальный центр, телевизор, ноутбук, цветной принтер</w:t>
            </w:r>
          </w:p>
          <w:p w:rsidR="002F75F8" w:rsidRPr="002F75F8" w:rsidRDefault="002F75F8" w:rsidP="002F75F8">
            <w:pPr>
              <w:numPr>
                <w:ilvl w:val="0"/>
                <w:numId w:val="4"/>
              </w:numPr>
              <w:suppressAutoHyphens/>
              <w:spacing w:after="0" w:line="240" w:lineRule="auto"/>
              <w:rPr>
                <w:rFonts w:ascii="Calibri" w:eastAsia="Calibri" w:hAnsi="Calibri" w:cs="Calibri"/>
                <w:lang w:eastAsia="ar-SA"/>
              </w:rPr>
            </w:pPr>
            <w:r w:rsidRPr="002F75F8">
              <w:rPr>
                <w:rFonts w:ascii="Times New Roman" w:eastAsia="Calibri" w:hAnsi="Times New Roman" w:cs="Times New Roman"/>
                <w:sz w:val="24"/>
                <w:szCs w:val="24"/>
                <w:lang w:eastAsia="ar-SA"/>
              </w:rPr>
              <w:t>Детская мебель для практической деятельности</w:t>
            </w: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lastRenderedPageBreak/>
              <w:t>Спальное помещение</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Дневной сон</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Логопедические занятия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Спальная мебель</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Столы</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шкаф </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 для логопедических занятий</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Раздевальная комната (Приемная)</w:t>
            </w:r>
          </w:p>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 – просветительская работа с родителями</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Информационный уголок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Выставки детского творчества</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Наглядно – информационный материал</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Кабинки для раздевания</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Банкетки</w:t>
            </w:r>
            <w:proofErr w:type="spellEnd"/>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Журнальный столик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сушки вещей</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персонала</w:t>
            </w:r>
          </w:p>
          <w:p w:rsidR="002F75F8" w:rsidRPr="002F75F8" w:rsidRDefault="002F75F8" w:rsidP="002F75F8">
            <w:pPr>
              <w:numPr>
                <w:ilvl w:val="0"/>
                <w:numId w:val="9"/>
              </w:numPr>
              <w:suppressAutoHyphens/>
              <w:spacing w:after="0" w:line="240" w:lineRule="auto"/>
              <w:jc w:val="both"/>
              <w:rPr>
                <w:rFonts w:ascii="Calibri" w:eastAsia="Calibri" w:hAnsi="Calibri" w:cs="Calibri"/>
                <w:lang w:eastAsia="ar-SA"/>
              </w:rPr>
            </w:pPr>
            <w:r w:rsidRPr="002F75F8">
              <w:rPr>
                <w:rFonts w:ascii="Times New Roman" w:eastAsia="Calibri" w:hAnsi="Times New Roman" w:cs="Times New Roman"/>
                <w:sz w:val="24"/>
                <w:szCs w:val="24"/>
                <w:lang w:eastAsia="ar-SA"/>
              </w:rPr>
              <w:t>Короб для инвентаря и игр на прогулке</w:t>
            </w:r>
          </w:p>
        </w:tc>
      </w:tr>
    </w:tbl>
    <w:p w:rsidR="002F75F8" w:rsidRPr="002F75F8" w:rsidRDefault="002F75F8" w:rsidP="002F75F8">
      <w:pPr>
        <w:shd w:val="clear" w:color="auto" w:fill="FFFFFF"/>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Методическое обеспечение.</w:t>
      </w:r>
    </w:p>
    <w:tbl>
      <w:tblPr>
        <w:tblW w:w="0" w:type="auto"/>
        <w:tblInd w:w="150" w:type="dxa"/>
        <w:tblLayout w:type="fixed"/>
        <w:tblLook w:val="0000"/>
      </w:tblPr>
      <w:tblGrid>
        <w:gridCol w:w="4159"/>
        <w:gridCol w:w="5744"/>
      </w:tblGrid>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Социально-коммуникативное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shd w:val="clear" w:color="auto" w:fill="FEFFFF"/>
                <w:lang w:eastAsia="ar-SA"/>
              </w:rPr>
              <w:t xml:space="preserve">. </w:t>
            </w: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284"/>
                <w:tab w:val="left" w:pos="426"/>
                <w:tab w:val="left" w:pos="709"/>
              </w:tabs>
              <w:spacing w:after="0" w:line="200" w:lineRule="atLeast"/>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Т.И. </w:t>
            </w:r>
            <w:proofErr w:type="spellStart"/>
            <w:r w:rsidRPr="002F75F8">
              <w:rPr>
                <w:rFonts w:ascii="Times New Roman" w:eastAsia="Times New Roman" w:hAnsi="Times New Roman" w:cs="Times New Roman"/>
                <w:sz w:val="24"/>
                <w:szCs w:val="24"/>
                <w:lang w:eastAsia="ar-SA"/>
              </w:rPr>
              <w:t>Гризик</w:t>
            </w:r>
            <w:proofErr w:type="spellEnd"/>
            <w:r w:rsidRPr="002F75F8">
              <w:rPr>
                <w:rFonts w:ascii="Times New Roman" w:eastAsia="Times New Roman" w:hAnsi="Times New Roman" w:cs="Times New Roman"/>
                <w:sz w:val="24"/>
                <w:szCs w:val="24"/>
                <w:lang w:eastAsia="ar-SA"/>
              </w:rPr>
              <w:t xml:space="preserve"> «Познаю мир » Методическое пособие  М</w:t>
            </w:r>
            <w:proofErr w:type="gramStart"/>
            <w:r w:rsidRPr="002F75F8">
              <w:rPr>
                <w:rFonts w:ascii="Times New Roman" w:eastAsia="Times New Roman" w:hAnsi="Times New Roman" w:cs="Times New Roman"/>
                <w:sz w:val="24"/>
                <w:szCs w:val="24"/>
                <w:lang w:eastAsia="ar-SA"/>
              </w:rPr>
              <w:t>:. «</w:t>
            </w:r>
            <w:proofErr w:type="gramEnd"/>
            <w:r w:rsidRPr="002F75F8">
              <w:rPr>
                <w:rFonts w:ascii="Times New Roman" w:eastAsia="Times New Roman" w:hAnsi="Times New Roman" w:cs="Times New Roman"/>
                <w:sz w:val="24"/>
                <w:szCs w:val="24"/>
                <w:lang w:eastAsia="ar-SA"/>
              </w:rPr>
              <w:t>Воспитание дошкольников» 2007г.</w:t>
            </w:r>
          </w:p>
          <w:p w:rsidR="002F75F8" w:rsidRPr="002F75F8" w:rsidRDefault="002F75F8" w:rsidP="002F75F8">
            <w:pPr>
              <w:tabs>
                <w:tab w:val="left" w:pos="426"/>
              </w:tab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Т.И.Гризик</w:t>
            </w:r>
            <w:proofErr w:type="spellEnd"/>
            <w:r w:rsidRPr="002F75F8">
              <w:rPr>
                <w:rFonts w:ascii="Times New Roman" w:eastAsia="Calibri" w:hAnsi="Times New Roman" w:cs="Times New Roman"/>
                <w:sz w:val="24"/>
                <w:szCs w:val="24"/>
                <w:lang w:eastAsia="ar-SA"/>
              </w:rPr>
              <w:t xml:space="preserve"> «Я и мир вокруг» Пособие для детей  старшего дошкольного возраста М.: «Просвещение», 2006</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Коломейченко</w:t>
            </w:r>
            <w:proofErr w:type="spellEnd"/>
            <w:r w:rsidRPr="002F75F8">
              <w:rPr>
                <w:rFonts w:ascii="Times New Roman" w:eastAsia="Calibri" w:hAnsi="Times New Roman" w:cs="Times New Roman"/>
                <w:sz w:val="24"/>
                <w:szCs w:val="24"/>
                <w:lang w:eastAsia="ar-SA"/>
              </w:rPr>
              <w:t xml:space="preserve"> Программа социально-коммуникативного развития детей «Дорогою добра»</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Н.Н. Авдеева, О.Л. Князева, Р.Б. </w:t>
            </w:r>
            <w:proofErr w:type="spellStart"/>
            <w:r w:rsidRPr="002F75F8">
              <w:rPr>
                <w:rFonts w:ascii="Times New Roman" w:eastAsia="Calibri" w:hAnsi="Times New Roman" w:cs="Times New Roman"/>
                <w:sz w:val="24"/>
                <w:szCs w:val="24"/>
                <w:lang w:eastAsia="ar-SA"/>
              </w:rPr>
              <w:t>Стеркина</w:t>
            </w:r>
            <w:proofErr w:type="spellEnd"/>
            <w:r w:rsidRPr="002F75F8">
              <w:rPr>
                <w:rFonts w:ascii="Times New Roman" w:eastAsia="Calibri" w:hAnsi="Times New Roman" w:cs="Times New Roman"/>
                <w:sz w:val="24"/>
                <w:szCs w:val="24"/>
                <w:lang w:eastAsia="ar-SA"/>
              </w:rPr>
              <w:t xml:space="preserve">, М.Д. </w:t>
            </w:r>
            <w:proofErr w:type="spellStart"/>
            <w:r w:rsidRPr="002F75F8">
              <w:rPr>
                <w:rFonts w:ascii="Times New Roman" w:eastAsia="Calibri" w:hAnsi="Times New Roman" w:cs="Times New Roman"/>
                <w:sz w:val="24"/>
                <w:szCs w:val="24"/>
                <w:lang w:eastAsia="ar-SA"/>
              </w:rPr>
              <w:t>Маханева</w:t>
            </w:r>
            <w:proofErr w:type="spellEnd"/>
            <w:r w:rsidRPr="002F75F8">
              <w:rPr>
                <w:rFonts w:ascii="Times New Roman" w:eastAsia="Calibri" w:hAnsi="Times New Roman" w:cs="Times New Roman"/>
                <w:sz w:val="24"/>
                <w:szCs w:val="24"/>
                <w:lang w:eastAsia="ar-SA"/>
              </w:rPr>
              <w:t>. Безопасность: Учебное пособие  по основам безопасности жизнедеятельности детей старшего дошкольного возраста – М.: ООО «Издательство  детство-пресс», 2002.</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Познавательное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r w:rsidRPr="002F75F8">
              <w:rPr>
                <w:rFonts w:ascii="Times New Roman" w:eastAsia="Calibri" w:hAnsi="Times New Roman" w:cs="Times New Roman"/>
                <w:sz w:val="24"/>
                <w:szCs w:val="24"/>
                <w:lang w:eastAsia="ar-SA"/>
              </w:rPr>
              <w:t>редФединойН.Е</w:t>
            </w:r>
            <w:proofErr w:type="spell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Николаева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TimesNewRomanPSMT" w:hAnsi="Times New Roman" w:cs="Times New Roman"/>
                <w:color w:val="000000"/>
                <w:sz w:val="24"/>
                <w:szCs w:val="24"/>
                <w:lang w:eastAsia="ar-SA"/>
              </w:rPr>
            </w:pPr>
            <w:r w:rsidRPr="002F75F8">
              <w:rPr>
                <w:rFonts w:ascii="Times New Roman" w:eastAsia="Calibri" w:hAnsi="Times New Roman" w:cs="Times New Roman"/>
                <w:sz w:val="24"/>
                <w:szCs w:val="24"/>
                <w:lang w:eastAsia="ar-SA"/>
              </w:rPr>
              <w:t xml:space="preserve">. Т.И.Ерофеева. «Дошкольник изучает математику. Методическое пособие для воспитателей, работающих с детьми седьмого года  жизни» 2007г </w:t>
            </w:r>
          </w:p>
          <w:p w:rsidR="002F75F8" w:rsidRPr="002F75F8" w:rsidRDefault="002F75F8" w:rsidP="002F75F8">
            <w:pPr>
              <w:suppressAutoHyphens/>
              <w:spacing w:after="0" w:line="200" w:lineRule="atLeast"/>
              <w:rPr>
                <w:rFonts w:ascii="Times New Roman" w:eastAsia="Calibri" w:hAnsi="Times New Roman" w:cs="Times New Roman"/>
                <w:bCs/>
                <w:iCs/>
                <w:sz w:val="24"/>
                <w:szCs w:val="24"/>
                <w:lang w:eastAsia="ar-SA"/>
              </w:rPr>
            </w:pPr>
            <w:proofErr w:type="spellStart"/>
            <w:r w:rsidRPr="002F75F8">
              <w:rPr>
                <w:rFonts w:ascii="Times New Roman" w:eastAsia="TimesNewRomanPSMT" w:hAnsi="Times New Roman" w:cs="Times New Roman"/>
                <w:color w:val="000000"/>
                <w:sz w:val="24"/>
                <w:szCs w:val="24"/>
                <w:lang w:eastAsia="ar-SA"/>
              </w:rPr>
              <w:t>Вострухина</w:t>
            </w:r>
            <w:proofErr w:type="spellEnd"/>
            <w:r w:rsidRPr="002F75F8">
              <w:rPr>
                <w:rFonts w:ascii="Times New Roman" w:eastAsia="TimesNewRomanPSMT" w:hAnsi="Times New Roman" w:cs="Times New Roman"/>
                <w:color w:val="000000"/>
                <w:sz w:val="24"/>
                <w:szCs w:val="24"/>
                <w:lang w:eastAsia="ar-SA"/>
              </w:rPr>
              <w:t xml:space="preserve"> Т. Н</w:t>
            </w:r>
            <w:proofErr w:type="gramStart"/>
            <w:r w:rsidRPr="002F75F8">
              <w:rPr>
                <w:rFonts w:ascii="Times New Roman" w:eastAsia="TimesNewRomanPSMT" w:hAnsi="Times New Roman" w:cs="Times New Roman"/>
                <w:color w:val="000000"/>
                <w:sz w:val="24"/>
                <w:szCs w:val="24"/>
                <w:lang w:eastAsia="ar-SA"/>
              </w:rPr>
              <w:t xml:space="preserve"> .</w:t>
            </w:r>
            <w:proofErr w:type="gramEnd"/>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КондрыкинскаяЛ.А.Знакомим</w:t>
            </w:r>
            <w:proofErr w:type="spellEnd"/>
            <w:r w:rsidRPr="002F75F8">
              <w:rPr>
                <w:rFonts w:ascii="Times New Roman" w:eastAsia="TimesNewRomanPSMT" w:hAnsi="Times New Roman" w:cs="Times New Roman"/>
                <w:color w:val="000000"/>
                <w:sz w:val="24"/>
                <w:szCs w:val="24"/>
                <w:lang w:eastAsia="ar-SA"/>
              </w:rPr>
              <w:t xml:space="preserve"> с окружающим миром детей 5-7 лет.-М.:ТЦсФЕРА,2012 Колесникова Е. В.Математика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lastRenderedPageBreak/>
              <w:t>изд.</w:t>
            </w:r>
            <w:proofErr w:type="gram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TimesNewRomanPSMT" w:hAnsi="Times New Roman" w:cs="Times New Roman"/>
                <w:color w:val="000000"/>
                <w:sz w:val="24"/>
                <w:szCs w:val="24"/>
                <w:lang w:eastAsia="ar-SA"/>
              </w:rPr>
              <w:br/>
              <w:t xml:space="preserve">Колесникова Е. В.Математика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t>изд.</w:t>
            </w:r>
            <w:proofErr w:type="gram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p>
          <w:p w:rsidR="002F75F8" w:rsidRPr="002F75F8" w:rsidRDefault="002F75F8" w:rsidP="002F75F8">
            <w:pPr>
              <w:suppressAutoHyphens/>
              <w:spacing w:after="0" w:line="200" w:lineRule="atLeast"/>
              <w:jc w:val="both"/>
              <w:rPr>
                <w:rFonts w:ascii="Times New Roman" w:eastAsia="Calibri" w:hAnsi="Times New Roman" w:cs="Times New Roman"/>
                <w:bCs/>
                <w:iCs/>
                <w:sz w:val="24"/>
                <w:szCs w:val="24"/>
                <w:lang w:eastAsia="ar-SA"/>
              </w:rPr>
            </w:pPr>
            <w:r w:rsidRPr="002F75F8">
              <w:rPr>
                <w:rFonts w:ascii="Times New Roman" w:eastAsia="Calibri" w:hAnsi="Times New Roman" w:cs="Times New Roman"/>
                <w:bCs/>
                <w:iCs/>
                <w:sz w:val="24"/>
                <w:szCs w:val="24"/>
                <w:lang w:eastAsia="ar-SA"/>
              </w:rPr>
              <w:t>Николаева С.Ю.</w:t>
            </w:r>
            <w:r w:rsidRPr="002F75F8">
              <w:rPr>
                <w:rFonts w:ascii="Times New Roman" w:eastAsia="Calibri" w:hAnsi="Times New Roman" w:cs="Times New Roman"/>
                <w:sz w:val="24"/>
                <w:szCs w:val="24"/>
                <w:lang w:eastAsia="ar-SA"/>
              </w:rPr>
              <w:t xml:space="preserve">Программа экологического воспитания в детском саду «Юный эколог» </w:t>
            </w:r>
          </w:p>
          <w:p w:rsidR="002F75F8" w:rsidRPr="002F75F8" w:rsidRDefault="002F75F8" w:rsidP="002F75F8">
            <w:pPr>
              <w:suppressAutoHyphens/>
              <w:spacing w:after="0" w:line="200" w:lineRule="atLeast"/>
              <w:rPr>
                <w:rFonts w:ascii="Calibri" w:eastAsia="Calibri" w:hAnsi="Calibri" w:cs="Calibri"/>
                <w:lang w:eastAsia="ar-SA"/>
              </w:rPr>
            </w:pPr>
            <w:proofErr w:type="spellStart"/>
            <w:r w:rsidRPr="002F75F8">
              <w:rPr>
                <w:rFonts w:ascii="Times New Roman" w:eastAsia="Calibri" w:hAnsi="Times New Roman" w:cs="Times New Roman"/>
                <w:bCs/>
                <w:iCs/>
                <w:sz w:val="24"/>
                <w:szCs w:val="24"/>
                <w:lang w:eastAsia="ar-SA"/>
              </w:rPr>
              <w:t>Куцакова</w:t>
            </w:r>
            <w:proofErr w:type="spellEnd"/>
            <w:r w:rsidRPr="002F75F8">
              <w:rPr>
                <w:rFonts w:ascii="Times New Roman" w:eastAsia="Calibri" w:hAnsi="Times New Roman" w:cs="Times New Roman"/>
                <w:bCs/>
                <w:iCs/>
                <w:sz w:val="24"/>
                <w:szCs w:val="24"/>
                <w:lang w:eastAsia="ar-SA"/>
              </w:rPr>
              <w:t xml:space="preserve"> Л.В «Конструирование и художественный труд в детском саду». Москва ТЦ Сфера, 2009</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lastRenderedPageBreak/>
              <w:t>Художественно-эстетическое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Т.И. </w:t>
            </w: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«Умелые пальчики». Пособие для детей5-7 лет Успех. М.: Просвещение, 2012</w:t>
            </w:r>
          </w:p>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Т.Н. </w:t>
            </w:r>
            <w:proofErr w:type="spellStart"/>
            <w:r w:rsidRPr="002F75F8">
              <w:rPr>
                <w:rFonts w:ascii="Times New Roman" w:eastAsia="Calibri" w:hAnsi="Times New Roman" w:cs="Times New Roman"/>
                <w:sz w:val="24"/>
                <w:szCs w:val="24"/>
                <w:lang w:eastAsia="ar-SA"/>
              </w:rPr>
              <w:t>Доронова</w:t>
            </w:r>
            <w:proofErr w:type="spellEnd"/>
            <w:r w:rsidRPr="002F75F8">
              <w:rPr>
                <w:rFonts w:ascii="Times New Roman" w:eastAsia="Calibri" w:hAnsi="Times New Roman" w:cs="Times New Roman"/>
                <w:sz w:val="24"/>
                <w:szCs w:val="24"/>
                <w:lang w:eastAsia="ar-SA"/>
              </w:rPr>
              <w:t xml:space="preserve"> Наша мастерская Пособие для детей5-7 лет Успех. М.: Просвещение, 2012</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Т. И., Ерофеева Т. И.  . Умные раскраски. Пособие для детей 6-7 лет</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И. А. Лыкова «Изобразительная деятельность в детском саду: планирование, конспекты занятий, методические  рекомендации.   Подготовительная группа»  – М.: «КАРАПУЗ», 2009.</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7.  Особенности традиционных событий, праздников, мероприятий.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В основу реализации комплексно-тематического принципа построения Программы положен календарь праздников, который обеспечивает:</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«проживание» ребенком содержания дошкольного образования во всех видах детской деятельности; </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социально-личностную ориентированность и мотивацию всех видов детской деятельности в ходе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 xml:space="preserve"> произошедшем или устраиваемый по какому-либо поводу);</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разнообразие форм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решаемых  каждым ребенком задач при подготовке и проведении праздников);</w:t>
      </w:r>
      <w:proofErr w:type="gramEnd"/>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 xml:space="preserve">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названия тем, содержание работы, временной период в соответствии с особенностями своей возрастной группы, другими значимыми событиями.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Комплексно-тематическое планирование расположено в Приложении.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График праздников (обязательная часть)</w:t>
      </w:r>
    </w:p>
    <w:tbl>
      <w:tblPr>
        <w:tblW w:w="0" w:type="auto"/>
        <w:tblInd w:w="80" w:type="dxa"/>
        <w:tblLayout w:type="fixed"/>
        <w:tblLook w:val="0000"/>
      </w:tblPr>
      <w:tblGrid>
        <w:gridCol w:w="1962"/>
        <w:gridCol w:w="2500"/>
        <w:gridCol w:w="5436"/>
      </w:tblGrid>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Период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Мероприятие</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b/>
                <w:sz w:val="24"/>
                <w:szCs w:val="24"/>
                <w:lang w:eastAsia="ar-SA"/>
              </w:rPr>
            </w:pP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Сентябрь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r w:rsidRPr="002F75F8">
              <w:rPr>
                <w:rFonts w:ascii="Times New Roman" w:eastAsia="Calibri" w:hAnsi="Times New Roman" w:cs="Times New Roman"/>
                <w:sz w:val="24"/>
                <w:szCs w:val="24"/>
                <w:lang w:eastAsia="ar-SA"/>
              </w:rPr>
              <w:t>День знаний.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Выставка «Осенние фантазии», Конкурс дорожек здоровья»</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октябрь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Районный конкурс: «Островок безопасности».</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матери»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Акция «Птичья столовая»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Декабрь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«Новый год»</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Проект  «Мастерская Деда Мороза», Акция «Дари добро»</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январь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 «Колядки»</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Февраль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защитников Отечества»</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«Масленица»</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Март</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«Международный женский день»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Апрель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Космонавтики».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«Пасха», «Пожарные на учениях»</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Май</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«День Победы», </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«Выпускной»</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xml:space="preserve">Июнь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защиты детей»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00" w:lineRule="atLeast"/>
        <w:ind w:right="80"/>
        <w:jc w:val="center"/>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8. Взаимодействие участников образовательных отношений</w:t>
      </w:r>
      <w:r w:rsidRPr="002F75F8">
        <w:rPr>
          <w:rFonts w:ascii="Times New Roman" w:eastAsia="Times New Roman" w:hAnsi="Times New Roman" w:cs="Times New Roman"/>
          <w:b/>
          <w:bCs/>
          <w:sz w:val="24"/>
          <w:szCs w:val="24"/>
          <w:lang w:eastAsia="ar-SA"/>
        </w:rPr>
        <w:t>.</w:t>
      </w:r>
    </w:p>
    <w:p w:rsidR="002F75F8" w:rsidRPr="002F75F8" w:rsidRDefault="002F75F8" w:rsidP="002F75F8">
      <w:pPr>
        <w:suppressAutoHyphens/>
        <w:spacing w:after="0" w:line="200" w:lineRule="atLeast"/>
        <w:ind w:left="1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Цель: </w:t>
      </w:r>
      <w:r w:rsidRPr="002F75F8">
        <w:rPr>
          <w:rFonts w:ascii="Times New Roman" w:eastAsia="Times New Roman" w:hAnsi="Times New Roman" w:cs="Times New Roman"/>
          <w:sz w:val="26"/>
          <w:szCs w:val="26"/>
          <w:lang w:eastAsia="ar-SA"/>
        </w:rPr>
        <w:t>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w:t>
      </w:r>
    </w:p>
    <w:p w:rsidR="002F75F8" w:rsidRPr="002F75F8" w:rsidRDefault="002F75F8" w:rsidP="002F75F8">
      <w:pPr>
        <w:suppressAutoHyphens/>
        <w:spacing w:after="0" w:line="200" w:lineRule="atLeast"/>
        <w:ind w:left="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Задачи:</w:t>
      </w:r>
    </w:p>
    <w:p w:rsidR="002F75F8" w:rsidRPr="002F75F8" w:rsidRDefault="002F75F8" w:rsidP="002F75F8">
      <w:pPr>
        <w:numPr>
          <w:ilvl w:val="0"/>
          <w:numId w:val="2"/>
        </w:numPr>
        <w:tabs>
          <w:tab w:val="left" w:pos="430"/>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Интеграция с педагогическим коллективом по разрешению актуальных проблем воспитанников.</w:t>
      </w:r>
    </w:p>
    <w:p w:rsidR="002F75F8" w:rsidRPr="002F75F8" w:rsidRDefault="002F75F8" w:rsidP="002F75F8">
      <w:pPr>
        <w:numPr>
          <w:ilvl w:val="0"/>
          <w:numId w:val="2"/>
        </w:numPr>
        <w:tabs>
          <w:tab w:val="left" w:pos="466"/>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Сбор дополнительной информации об особенностях развития и потребностях воспитанников.</w:t>
      </w:r>
    </w:p>
    <w:p w:rsidR="002F75F8" w:rsidRPr="002F75F8" w:rsidRDefault="002F75F8" w:rsidP="002F75F8">
      <w:pPr>
        <w:numPr>
          <w:ilvl w:val="0"/>
          <w:numId w:val="2"/>
        </w:numPr>
        <w:tabs>
          <w:tab w:val="left" w:pos="260"/>
        </w:tabs>
        <w:suppressAutoHyphens/>
        <w:spacing w:after="0" w:line="200" w:lineRule="atLeast"/>
        <w:ind w:left="260" w:hanging="1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Повышение профессионального  уровня педагогов в вопросах развития речи.</w:t>
      </w:r>
    </w:p>
    <w:p w:rsidR="002F75F8" w:rsidRPr="002F75F8" w:rsidRDefault="002F75F8" w:rsidP="002F75F8">
      <w:pPr>
        <w:suppressAutoHyphens/>
        <w:spacing w:after="0" w:line="200" w:lineRule="atLeast"/>
        <w:jc w:val="both"/>
        <w:rPr>
          <w:rFonts w:ascii="Times New Roman" w:eastAsia="Times New Roman" w:hAnsi="Times New Roman" w:cs="Times New Roman"/>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6"/>
          <w:szCs w:val="26"/>
          <w:lang w:eastAsia="ar-SA"/>
        </w:rPr>
        <w:t>Взаимодействие учителя-логопеда с педагогами осуществляется в 3-х направлениях:</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tblPr>
      <w:tblGrid>
        <w:gridCol w:w="3240"/>
        <w:gridCol w:w="3180"/>
        <w:gridCol w:w="3440"/>
      </w:tblGrid>
      <w:tr w:rsidR="002F75F8" w:rsidRPr="002F75F8" w:rsidTr="005D1FAE">
        <w:trPr>
          <w:trHeight w:val="290"/>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Коррекционно-образова</w:t>
            </w:r>
            <w:proofErr w:type="spellEnd"/>
            <w:r w:rsidRPr="002F75F8">
              <w:rPr>
                <w:rFonts w:ascii="Times New Roman" w:eastAsia="Times New Roman" w:hAnsi="Times New Roman" w:cs="Times New Roman"/>
                <w:sz w:val="24"/>
                <w:szCs w:val="24"/>
                <w:lang w:eastAsia="ar-SA"/>
              </w:rPr>
              <w:t>-</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Воспитательно-образова</w:t>
            </w:r>
            <w:proofErr w:type="spellEnd"/>
            <w:r w:rsidRPr="002F75F8">
              <w:rPr>
                <w:rFonts w:ascii="Times New Roman" w:eastAsia="Times New Roman" w:hAnsi="Times New Roman" w:cs="Times New Roman"/>
                <w:sz w:val="24"/>
                <w:szCs w:val="24"/>
                <w:lang w:eastAsia="ar-SA"/>
              </w:rPr>
              <w:t>-</w:t>
            </w:r>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Взаимодействие в работе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5D1FAE">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родителями</w:t>
            </w: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Обследование </w:t>
            </w:r>
            <w:proofErr w:type="gramStart"/>
            <w:r w:rsidRPr="002F75F8">
              <w:rPr>
                <w:rFonts w:ascii="Times New Roman" w:eastAsia="Times New Roman" w:hAnsi="Times New Roman" w:cs="Times New Roman"/>
                <w:sz w:val="24"/>
                <w:szCs w:val="24"/>
                <w:lang w:eastAsia="ar-SA"/>
              </w:rPr>
              <w:t>речевого</w:t>
            </w:r>
            <w:proofErr w:type="gramEnd"/>
            <w:r w:rsidRPr="002F75F8">
              <w:rPr>
                <w:rFonts w:ascii="Times New Roman" w:eastAsia="Times New Roman" w:hAnsi="Times New Roman" w:cs="Times New Roman"/>
                <w:sz w:val="24"/>
                <w:szCs w:val="24"/>
                <w:lang w:eastAsia="ar-SA"/>
              </w:rPr>
              <w:t xml:space="preserve">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Участие специалистов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1. Разностороннее</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психофизического развития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педагогов в формировании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представление работы группы</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сентябрь, май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(на родительских собраниях,</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пространственной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консультациях</w:t>
            </w:r>
            <w:proofErr w:type="gramEnd"/>
            <w:r w:rsidRPr="002F75F8">
              <w:rPr>
                <w:rFonts w:ascii="Times New Roman" w:eastAsia="Times New Roman" w:hAnsi="Times New Roman" w:cs="Times New Roman"/>
                <w:sz w:val="24"/>
                <w:szCs w:val="24"/>
                <w:lang w:eastAsia="ar-SA"/>
              </w:rPr>
              <w:t>).</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развивающей среды.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Обсуждение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Создание и поддержание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2. Создание </w:t>
            </w:r>
            <w:proofErr w:type="gramStart"/>
            <w:r w:rsidRPr="002F75F8">
              <w:rPr>
                <w:rFonts w:ascii="Times New Roman" w:eastAsia="Times New Roman" w:hAnsi="Times New Roman" w:cs="Times New Roman"/>
                <w:sz w:val="24"/>
                <w:szCs w:val="24"/>
                <w:lang w:eastAsia="ar-SA"/>
              </w:rPr>
              <w:t>специального</w:t>
            </w:r>
            <w:proofErr w:type="gramEnd"/>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корректировка содержания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«логопедического уголка».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микроклимата в группе.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образовательной 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5"/>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Определение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Организация ППС  </w:t>
            </w:r>
            <w:proofErr w:type="gramStart"/>
            <w:r w:rsidRPr="002F75F8">
              <w:rPr>
                <w:rFonts w:ascii="Times New Roman" w:eastAsia="Times New Roman" w:hAnsi="Times New Roman" w:cs="Times New Roman"/>
                <w:sz w:val="24"/>
                <w:szCs w:val="24"/>
                <w:lang w:eastAsia="ar-SA"/>
              </w:rPr>
              <w:t>с</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3. Создание </w:t>
            </w:r>
            <w:proofErr w:type="gramStart"/>
            <w:r w:rsidRPr="002F75F8">
              <w:rPr>
                <w:rFonts w:ascii="Times New Roman" w:eastAsia="Times New Roman" w:hAnsi="Times New Roman" w:cs="Times New Roman"/>
                <w:sz w:val="24"/>
                <w:szCs w:val="24"/>
                <w:lang w:eastAsia="ar-SA"/>
              </w:rPr>
              <w:t>информационных</w:t>
            </w:r>
            <w:proofErr w:type="gramEnd"/>
          </w:p>
        </w:tc>
      </w:tr>
      <w:tr w:rsidR="002F75F8" w:rsidRPr="002F75F8" w:rsidTr="005D1FAE">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 задач </w:t>
            </w:r>
            <w:proofErr w:type="gramStart"/>
            <w:r w:rsidRPr="002F75F8">
              <w:rPr>
                <w:rFonts w:ascii="Times New Roman" w:eastAsia="Times New Roman" w:hAnsi="Times New Roman" w:cs="Times New Roman"/>
                <w:sz w:val="24"/>
                <w:szCs w:val="24"/>
                <w:lang w:eastAsia="ar-SA"/>
              </w:rPr>
              <w:t>коррекционной</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учётом реализации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стендов.</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образовательной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Конец сентября, конец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Программы.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ноября, конец февраля</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 плану в течение года</w:t>
            </w: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 Совершенствование</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4.Интегрированные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4. Создание </w:t>
            </w:r>
            <w:proofErr w:type="gramStart"/>
            <w:r w:rsidRPr="002F75F8">
              <w:rPr>
                <w:rFonts w:ascii="Times New Roman" w:eastAsia="Times New Roman" w:hAnsi="Times New Roman" w:cs="Times New Roman"/>
                <w:sz w:val="24"/>
                <w:szCs w:val="24"/>
                <w:lang w:eastAsia="ar-SA"/>
              </w:rPr>
              <w:t>тематических</w:t>
            </w:r>
            <w:proofErr w:type="gramEnd"/>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коррекционно-развивающей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коррекционные занятия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выставок книг</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путём подбора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(даже если занятие по</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(педагогической литературы,</w:t>
            </w:r>
            <w:proofErr w:type="gramEnd"/>
          </w:p>
        </w:tc>
      </w:tr>
      <w:tr w:rsidR="002F75F8" w:rsidRPr="002F75F8" w:rsidTr="005D1FAE">
        <w:trPr>
          <w:trHeight w:val="277"/>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методов, форм, приёмов</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математике, логопед тихо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рекомендованные книги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для достижения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помогает, исправляет).</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чтения детям).</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положительных результатов</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 коррекции с учётом</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индивидуальных </w:t>
            </w:r>
            <w:proofErr w:type="spellStart"/>
            <w:r w:rsidRPr="002F75F8">
              <w:rPr>
                <w:rFonts w:ascii="Times New Roman" w:eastAsia="Times New Roman" w:hAnsi="Times New Roman" w:cs="Times New Roman"/>
                <w:sz w:val="24"/>
                <w:szCs w:val="24"/>
                <w:lang w:eastAsia="ar-SA"/>
              </w:rPr>
              <w:t>особеннос</w:t>
            </w:r>
            <w:proofErr w:type="spell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тей</w:t>
            </w:r>
            <w:proofErr w:type="spellEnd"/>
            <w:r w:rsidRPr="002F75F8">
              <w:rPr>
                <w:rFonts w:ascii="Times New Roman" w:eastAsia="Times New Roman" w:hAnsi="Times New Roman" w:cs="Times New Roman"/>
                <w:sz w:val="24"/>
                <w:szCs w:val="24"/>
                <w:lang w:eastAsia="ar-SA"/>
              </w:rPr>
              <w:t xml:space="preserve"> детей.</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2"/>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Индивидуализация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Совместное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5. Создание папок-</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формирование навыков</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передвижек с советами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образовательной работы (по</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 типа: «Как помочь</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лексическим темам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поведения.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ребёнку с нарушениями</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календарно-тематического</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речи», «Как общаться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планирования): подбор</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spellStart"/>
            <w:r w:rsidRPr="002F75F8">
              <w:rPr>
                <w:rFonts w:ascii="Times New Roman" w:eastAsia="Times New Roman" w:hAnsi="Times New Roman" w:cs="Times New Roman"/>
                <w:sz w:val="24"/>
                <w:szCs w:val="24"/>
                <w:lang w:eastAsia="ar-SA"/>
              </w:rPr>
              <w:t>гиперактивным</w:t>
            </w:r>
            <w:proofErr w:type="spellEnd"/>
            <w:r w:rsidRPr="002F75F8">
              <w:rPr>
                <w:rFonts w:ascii="Times New Roman" w:eastAsia="Times New Roman" w:hAnsi="Times New Roman" w:cs="Times New Roman"/>
                <w:sz w:val="24"/>
                <w:szCs w:val="24"/>
                <w:lang w:eastAsia="ar-SA"/>
              </w:rPr>
              <w:t xml:space="preserve"> ребёнком»,</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пальчиковых игр, речи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«Вам, родители,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движением, </w:t>
            </w:r>
            <w:proofErr w:type="gramStart"/>
            <w:r w:rsidRPr="002F75F8">
              <w:rPr>
                <w:rFonts w:ascii="Times New Roman" w:eastAsia="Times New Roman" w:hAnsi="Times New Roman" w:cs="Times New Roman"/>
                <w:sz w:val="24"/>
                <w:szCs w:val="24"/>
                <w:lang w:eastAsia="ar-SA"/>
              </w:rPr>
              <w:t>подвижных</w:t>
            </w:r>
            <w:proofErr w:type="gram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размышления».</w:t>
            </w:r>
          </w:p>
        </w:tc>
      </w:tr>
      <w:tr w:rsidR="002F75F8" w:rsidRPr="002F75F8" w:rsidTr="005D1FAE">
        <w:trPr>
          <w:trHeight w:val="288"/>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речевых хороводных игр.</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bl>
    <w:p w:rsidR="002F75F8" w:rsidRPr="002F75F8" w:rsidRDefault="00DC5EA4" w:rsidP="002F75F8">
      <w:pPr>
        <w:suppressAutoHyphens/>
        <w:spacing w:after="0" w:line="240" w:lineRule="auto"/>
        <w:rPr>
          <w:rFonts w:ascii="Times New Roman" w:eastAsia="Calibri" w:hAnsi="Times New Roman" w:cs="Times New Roman"/>
          <w:sz w:val="24"/>
          <w:szCs w:val="24"/>
          <w:lang w:eastAsia="ar-SA"/>
        </w:rPr>
      </w:pPr>
      <w:r w:rsidRPr="00DC5EA4">
        <w:rPr>
          <w:rFonts w:ascii="Calibri" w:eastAsia="Calibri" w:hAnsi="Calibri" w:cs="Calibri"/>
          <w:noProof/>
          <w:lang w:eastAsia="ru-RU"/>
        </w:rPr>
        <w:pict>
          <v:rect id="Прямоугольник 4" o:spid="_x0000_s1026" style="position:absolute;margin-left:487.15pt;margin-top:-513.05pt;width:.9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" fillcolor="black" stroked="f" strokecolor="gray">
            <v:stroke joinstyle="round"/>
          </v:rect>
        </w:pict>
      </w:r>
    </w:p>
    <w:tbl>
      <w:tblPr>
        <w:tblW w:w="0" w:type="auto"/>
        <w:tblInd w:w="10" w:type="dxa"/>
        <w:tblLayout w:type="fixed"/>
        <w:tblCellMar>
          <w:left w:w="0" w:type="dxa"/>
          <w:right w:w="0" w:type="dxa"/>
        </w:tblCellMar>
        <w:tblLook w:val="0000"/>
      </w:tblPr>
      <w:tblGrid>
        <w:gridCol w:w="3240"/>
        <w:gridCol w:w="3180"/>
        <w:gridCol w:w="3440"/>
      </w:tblGrid>
      <w:tr w:rsidR="002F75F8" w:rsidRPr="002F75F8" w:rsidTr="005D1FAE">
        <w:trPr>
          <w:trHeight w:val="288"/>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Ежемесячное обсуждение</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6.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6. Оказание помощи </w:t>
            </w:r>
            <w:proofErr w:type="gramStart"/>
            <w:r w:rsidRPr="002F75F8">
              <w:rPr>
                <w:rFonts w:ascii="Times New Roman" w:eastAsia="Times New Roman" w:hAnsi="Times New Roman" w:cs="Times New Roman"/>
                <w:sz w:val="24"/>
                <w:szCs w:val="24"/>
                <w:lang w:eastAsia="ar-SA"/>
              </w:rPr>
              <w:t>по</w:t>
            </w:r>
            <w:proofErr w:type="gramEnd"/>
          </w:p>
        </w:tc>
      </w:tr>
      <w:tr w:rsidR="002F75F8" w:rsidRPr="002F75F8" w:rsidTr="005D1FAE">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динамики и коррекционной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широкой практики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коррекционной работе </w:t>
            </w:r>
            <w:proofErr w:type="gramStart"/>
            <w:r w:rsidRPr="002F75F8">
              <w:rPr>
                <w:rFonts w:ascii="Times New Roman" w:eastAsia="Times New Roman" w:hAnsi="Times New Roman" w:cs="Times New Roman"/>
                <w:sz w:val="24"/>
                <w:szCs w:val="24"/>
                <w:lang w:eastAsia="ar-SA"/>
              </w:rPr>
              <w:t>в</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результативности,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свободного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домашних условиях (занятия с</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обсуждение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общения детей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детьми в присутствии</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на месяц.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закрепления </w:t>
            </w:r>
            <w:proofErr w:type="gramStart"/>
            <w:r w:rsidRPr="002F75F8">
              <w:rPr>
                <w:rFonts w:ascii="Times New Roman" w:eastAsia="Times New Roman" w:hAnsi="Times New Roman" w:cs="Times New Roman"/>
                <w:sz w:val="24"/>
                <w:szCs w:val="24"/>
                <w:lang w:eastAsia="ar-SA"/>
              </w:rPr>
              <w:t>речевых</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навыков в </w:t>
            </w:r>
            <w:proofErr w:type="gramStart"/>
            <w:r w:rsidRPr="002F75F8">
              <w:rPr>
                <w:rFonts w:ascii="Times New Roman" w:eastAsia="Times New Roman" w:hAnsi="Times New Roman" w:cs="Times New Roman"/>
                <w:sz w:val="24"/>
                <w:szCs w:val="24"/>
                <w:lang w:eastAsia="ar-SA"/>
              </w:rPr>
              <w:t>повседневной</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жизни и деятельности детей.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7. Ежедневные 5-ти минутки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7.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7. Создание библиотеки</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(логопед объясняет задание</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стимулирования детей </w:t>
            </w:r>
            <w:proofErr w:type="gramStart"/>
            <w:r w:rsidRPr="002F75F8">
              <w:rPr>
                <w:rFonts w:ascii="Times New Roman" w:eastAsia="Times New Roman" w:hAnsi="Times New Roman" w:cs="Times New Roman"/>
                <w:sz w:val="24"/>
                <w:szCs w:val="24"/>
                <w:lang w:eastAsia="ar-SA"/>
              </w:rPr>
              <w:t>к</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(проведение дидактических</w:t>
            </w:r>
            <w:proofErr w:type="gramEnd"/>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 вечер).</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комментированию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игр в домашних условиях)</w:t>
            </w:r>
          </w:p>
        </w:tc>
      </w:tr>
      <w:tr w:rsidR="002F75F8" w:rsidRPr="002F75F8" w:rsidTr="005D1FAE">
        <w:trPr>
          <w:trHeight w:val="27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Оформление памяток,</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(сопровождению речью)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тетради взаимодействия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своих действий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учителя-логопеда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предметной деятельности.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1"/>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воспитателями.</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8. </w:t>
            </w:r>
            <w:proofErr w:type="spellStart"/>
            <w:r w:rsidRPr="002F75F8">
              <w:rPr>
                <w:rFonts w:ascii="Times New Roman" w:eastAsia="Times New Roman" w:hAnsi="Times New Roman" w:cs="Times New Roman"/>
                <w:sz w:val="24"/>
                <w:szCs w:val="24"/>
                <w:lang w:eastAsia="ar-SA"/>
              </w:rPr>
              <w:t>Взаимопосещение</w:t>
            </w:r>
            <w:proofErr w:type="spellEnd"/>
            <w:r w:rsidRPr="002F75F8">
              <w:rPr>
                <w:rFonts w:ascii="Times New Roman" w:eastAsia="Times New Roman" w:hAnsi="Times New Roman" w:cs="Times New Roman"/>
                <w:sz w:val="24"/>
                <w:szCs w:val="24"/>
                <w:lang w:eastAsia="ar-SA"/>
              </w:rPr>
              <w:t xml:space="preserve"> НОД</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8. Поощрение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8. Диалог между педагогом и</w:t>
            </w:r>
          </w:p>
        </w:tc>
      </w:tr>
      <w:tr w:rsidR="002F75F8" w:rsidRPr="002F75F8" w:rsidTr="005D1FAE">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 Является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доброжелательных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семьёй.</w:t>
            </w:r>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одной из эффективных форм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разнообразных форм</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совершенствования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речевого поведения ребенка</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педагогического мастерства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 взрослыми и детьми,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 целью обмена приёмами,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оценка его высказывания.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формами и методами</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Взаимодействие  учителя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Организация ситуаций,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9.Индивидуальные</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логопеда с </w:t>
            </w:r>
            <w:proofErr w:type="gramStart"/>
            <w:r w:rsidRPr="002F75F8">
              <w:rPr>
                <w:rFonts w:ascii="Times New Roman" w:eastAsia="Times New Roman" w:hAnsi="Times New Roman" w:cs="Times New Roman"/>
                <w:sz w:val="24"/>
                <w:szCs w:val="24"/>
                <w:lang w:eastAsia="ar-SA"/>
              </w:rPr>
              <w:t>музыкальным</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вызывающих</w:t>
            </w:r>
            <w:proofErr w:type="gramEnd"/>
            <w:r w:rsidRPr="002F75F8">
              <w:rPr>
                <w:rFonts w:ascii="Times New Roman" w:eastAsia="Times New Roman" w:hAnsi="Times New Roman" w:cs="Times New Roman"/>
                <w:sz w:val="24"/>
                <w:szCs w:val="24"/>
                <w:lang w:eastAsia="ar-SA"/>
              </w:rPr>
              <w:t xml:space="preserve"> потребность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консультации для родителей.</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руководителем с целью</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речевого взаимодействия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выработки и согласования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игре, труде, продуктивной,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коррекционного материала.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бытовой</w:t>
            </w:r>
            <w:proofErr w:type="gramEnd"/>
            <w:r w:rsidRPr="002F75F8">
              <w:rPr>
                <w:rFonts w:ascii="Times New Roman" w:eastAsia="Times New Roman" w:hAnsi="Times New Roman" w:cs="Times New Roman"/>
                <w:sz w:val="24"/>
                <w:szCs w:val="24"/>
                <w:lang w:eastAsia="ar-SA"/>
              </w:rPr>
              <w:t xml:space="preserve"> деятельностях.</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20" w:right="20" w:firstLine="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Успех коррекционно-образовательной деятельности в логопедической группе определяется строгой, продуманной системой, суть которой заключается в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всего учебно-воспитательного процесса, всей жизни и деятельности детей.</w:t>
      </w:r>
    </w:p>
    <w:p w:rsidR="002F75F8" w:rsidRPr="002F75F8" w:rsidRDefault="002F75F8" w:rsidP="002F75F8">
      <w:pPr>
        <w:suppressAutoHyphens/>
        <w:spacing w:after="0" w:line="240" w:lineRule="auto"/>
        <w:ind w:left="120" w:right="20" w:firstLine="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Единственный путь осуществления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 это тесное взаимодействие логопеда и воспитателя (при разных функциональных задачах и методах коррекционной деятельности).</w:t>
      </w:r>
    </w:p>
    <w:p w:rsidR="002F75F8" w:rsidRPr="002F75F8" w:rsidRDefault="002F75F8" w:rsidP="002F75F8">
      <w:pPr>
        <w:suppressAutoHyphens/>
        <w:spacing w:after="0" w:line="240" w:lineRule="auto"/>
        <w:ind w:left="120" w:right="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Коррекционные задачи</w:t>
      </w:r>
      <w:r w:rsidRPr="002F75F8">
        <w:rPr>
          <w:rFonts w:ascii="Times New Roman" w:eastAsia="Times New Roman" w:hAnsi="Times New Roman" w:cs="Times New Roman"/>
          <w:i/>
          <w:iCs/>
          <w:sz w:val="26"/>
          <w:szCs w:val="26"/>
          <w:lang w:eastAsia="ar-SA"/>
        </w:rPr>
        <w:t xml:space="preserve">, </w:t>
      </w:r>
      <w:r w:rsidRPr="002F75F8">
        <w:rPr>
          <w:rFonts w:ascii="Times New Roman" w:eastAsia="Times New Roman" w:hAnsi="Times New Roman" w:cs="Times New Roman"/>
          <w:sz w:val="26"/>
          <w:szCs w:val="26"/>
          <w:lang w:eastAsia="ar-SA"/>
        </w:rPr>
        <w:t>стоящие перед воспитателем логопедическойгруппы:</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Постоянное совершенствование артикуляционной, тонкой и общей моторики.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Расширение и активизация словарного запаса детей на основе углубления представлений об окружающем.</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у детей способности применять сформированные умения и навыки связной речи в различных ситуациях.</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Закрепление произношения поставленных учителем-логопедом звуков.</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Автоматизация в свободной самостоятельной речи детей усвоенных навыков правильного произношения звуков, </w:t>
      </w:r>
      <w:proofErr w:type="spellStart"/>
      <w:r w:rsidRPr="002F75F8">
        <w:rPr>
          <w:rFonts w:ascii="Times New Roman" w:eastAsia="Times New Roman" w:hAnsi="Times New Roman" w:cs="Times New Roman"/>
          <w:sz w:val="26"/>
          <w:szCs w:val="26"/>
          <w:lang w:eastAsia="ar-SA"/>
        </w:rPr>
        <w:t>звуко-слоговой</w:t>
      </w:r>
      <w:proofErr w:type="spellEnd"/>
      <w:r w:rsidRPr="002F75F8">
        <w:rPr>
          <w:rFonts w:ascii="Times New Roman" w:eastAsia="Times New Roman" w:hAnsi="Times New Roman" w:cs="Times New Roman"/>
          <w:sz w:val="26"/>
          <w:szCs w:val="26"/>
          <w:lang w:eastAsia="ar-SA"/>
        </w:rPr>
        <w:t xml:space="preserve"> структуры слова, грамматического оформления речи.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Упражнение в правильном употреблении сформированных грамматических категорий.</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внимания, памяти, логического мышления в играх и упражнениях на бездефектном речевом материале.</w:t>
      </w:r>
    </w:p>
    <w:p w:rsidR="002F75F8" w:rsidRPr="002F75F8" w:rsidRDefault="002F75F8" w:rsidP="002F75F8">
      <w:pPr>
        <w:numPr>
          <w:ilvl w:val="0"/>
          <w:numId w:val="22"/>
        </w:numPr>
        <w:tabs>
          <w:tab w:val="left" w:pos="360"/>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Формирование связной речи.</w:t>
      </w:r>
    </w:p>
    <w:p w:rsidR="002F75F8" w:rsidRPr="002F75F8" w:rsidRDefault="002F75F8" w:rsidP="002F75F8">
      <w:pPr>
        <w:numPr>
          <w:ilvl w:val="0"/>
          <w:numId w:val="22"/>
        </w:numPr>
        <w:tabs>
          <w:tab w:val="left" w:pos="420"/>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Закрепление навыков чтения и письма.</w:t>
      </w:r>
    </w:p>
    <w:p w:rsidR="002F75F8" w:rsidRPr="002F75F8" w:rsidRDefault="002F75F8" w:rsidP="002F75F8">
      <w:pPr>
        <w:tabs>
          <w:tab w:val="left" w:pos="420"/>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Основные направления коррекционной работы воспитателя.</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1.Артикуляционная гимнастика (с элементами </w:t>
      </w:r>
      <w:proofErr w:type="gramStart"/>
      <w:r w:rsidRPr="002F75F8">
        <w:rPr>
          <w:rFonts w:ascii="Times New Roman" w:eastAsia="Times New Roman" w:hAnsi="Times New Roman" w:cs="Times New Roman"/>
          <w:sz w:val="26"/>
          <w:szCs w:val="26"/>
          <w:lang w:eastAsia="ar-SA"/>
        </w:rPr>
        <w:t>дыхательной</w:t>
      </w:r>
      <w:proofErr w:type="gramEnd"/>
      <w:r w:rsidRPr="002F75F8">
        <w:rPr>
          <w:rFonts w:ascii="Times New Roman" w:eastAsia="Times New Roman" w:hAnsi="Times New Roman" w:cs="Times New Roman"/>
          <w:sz w:val="26"/>
          <w:szCs w:val="26"/>
          <w:lang w:eastAsia="ar-SA"/>
        </w:rPr>
        <w:t xml:space="preserve"> и голосовой).</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2.Пальчиковая гимнастика выполняется в комплексе с </w:t>
      </w:r>
      <w:proofErr w:type="gramStart"/>
      <w:r w:rsidRPr="002F75F8">
        <w:rPr>
          <w:rFonts w:ascii="Times New Roman" w:eastAsia="Times New Roman" w:hAnsi="Times New Roman" w:cs="Times New Roman"/>
          <w:sz w:val="26"/>
          <w:szCs w:val="26"/>
          <w:lang w:eastAsia="ar-SA"/>
        </w:rPr>
        <w:t>артикуляционной</w:t>
      </w:r>
      <w:proofErr w:type="gramEnd"/>
      <w:r w:rsidRPr="002F75F8">
        <w:rPr>
          <w:rFonts w:ascii="Times New Roman" w:eastAsia="Times New Roman" w:hAnsi="Times New Roman" w:cs="Times New Roman"/>
          <w:sz w:val="26"/>
          <w:szCs w:val="26"/>
          <w:lang w:eastAsia="ar-SA"/>
        </w:rPr>
        <w:t>.</w:t>
      </w:r>
    </w:p>
    <w:p w:rsidR="002F75F8" w:rsidRPr="002F75F8" w:rsidRDefault="002F75F8" w:rsidP="002F75F8">
      <w:pPr>
        <w:suppressAutoHyphens/>
        <w:spacing w:after="0" w:line="240" w:lineRule="auto"/>
        <w:ind w:left="120" w:right="6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3.Корригирующая гимнастика для профилактики нарушений осанки и стопы выполняется ежедневно после сна.</w:t>
      </w:r>
    </w:p>
    <w:p w:rsidR="002F75F8" w:rsidRPr="002F75F8" w:rsidRDefault="002F75F8" w:rsidP="002F75F8">
      <w:pPr>
        <w:suppressAutoHyphens/>
        <w:spacing w:after="0" w:line="240" w:lineRule="auto"/>
        <w:ind w:left="120" w:right="2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4.Совместная деятельность в вечерний промежуток времени воспитателя с детьми по заданию учителя-логопеда, направленные на закрепление звукопроизношения.</w:t>
      </w:r>
    </w:p>
    <w:p w:rsidR="002F75F8" w:rsidRPr="002F75F8" w:rsidRDefault="002F75F8" w:rsidP="002F75F8">
      <w:pPr>
        <w:tabs>
          <w:tab w:val="left" w:pos="360"/>
        </w:tabs>
        <w:spacing w:after="0" w:line="240" w:lineRule="auto"/>
        <w:ind w:left="360" w:hanging="23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Содержание данных занятий определено коррекционной программой: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проговаривание слогов, слов, предложений на закрепляемый звук;</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скороговорок, коротких рассказов, стихов;</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упражнение 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 xml:space="preserve"> - слоговом анализе и синтезе.</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лексико-грамматических упражнений;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u w:val="single"/>
          <w:lang w:eastAsia="ar-SA"/>
        </w:rPr>
      </w:pPr>
      <w:r w:rsidRPr="002F75F8">
        <w:rPr>
          <w:rFonts w:ascii="Times New Roman" w:eastAsia="Times New Roman" w:hAnsi="Times New Roman" w:cs="Times New Roman"/>
          <w:sz w:val="26"/>
          <w:szCs w:val="26"/>
          <w:lang w:eastAsia="ar-SA"/>
        </w:rPr>
        <w:t>упражнения на развитие внимания, памяти, мышления.</w:t>
      </w:r>
    </w:p>
    <w:p w:rsidR="002F75F8" w:rsidRPr="002F75F8" w:rsidRDefault="002F75F8" w:rsidP="002F75F8">
      <w:pPr>
        <w:tabs>
          <w:tab w:val="left" w:pos="420"/>
        </w:tabs>
        <w:spacing w:after="0" w:line="240" w:lineRule="auto"/>
        <w:ind w:left="174"/>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u w:val="single"/>
          <w:lang w:eastAsia="ar-SA"/>
        </w:rPr>
        <w:t>Повседневное наблюдение за состоянием речевой деятельности детей проводится:</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во время режимных моментов, самообслуживания, хозяйственно-бытового труда и труда на природе, на прогулке, экскурсии, в играх и развлечениях и других видах совместной деятельности.</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2F75F8" w:rsidRPr="002F75F8" w:rsidRDefault="002F75F8" w:rsidP="002F75F8">
      <w:pPr>
        <w:suppressAutoHyphens/>
        <w:spacing w:after="0" w:line="240" w:lineRule="auto"/>
        <w:ind w:left="120" w:right="-1" w:firstLine="58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Необходимо учитывать важный момент: </w:t>
      </w:r>
      <w:r w:rsidRPr="002F75F8">
        <w:rPr>
          <w:rFonts w:ascii="Times New Roman" w:eastAsia="Times New Roman" w:hAnsi="Times New Roman" w:cs="Times New Roman"/>
          <w:sz w:val="26"/>
          <w:szCs w:val="26"/>
          <w:lang w:eastAsia="ar-SA"/>
        </w:rPr>
        <w:t>чёткое распределение задач средивсех участников образовательных отношений - учителя-логопеда, воспитателей, родителей (законных представителей). Одновременно решаются одни и те же задачи.</w:t>
      </w:r>
    </w:p>
    <w:p w:rsidR="002F75F8" w:rsidRPr="002F75F8" w:rsidRDefault="002F75F8" w:rsidP="002F75F8">
      <w:pPr>
        <w:suppressAutoHyphens/>
        <w:spacing w:after="0" w:line="240" w:lineRule="auto"/>
        <w:ind w:left="120" w:right="-143"/>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Вся коррекционная деятельность осуществляется под руководством учителя-логопеда группы.</w:t>
      </w:r>
    </w:p>
    <w:p w:rsidR="002F75F8" w:rsidRPr="002F75F8" w:rsidRDefault="002F75F8" w:rsidP="002F75F8">
      <w:pPr>
        <w:suppressAutoHyphens/>
        <w:spacing w:after="0" w:line="240" w:lineRule="auto"/>
        <w:ind w:left="120" w:right="-143"/>
        <w:jc w:val="both"/>
        <w:rPr>
          <w:rFonts w:ascii="Times New Roman" w:eastAsia="Calibri" w:hAnsi="Times New Roman" w:cs="Times New Roman"/>
          <w:sz w:val="24"/>
          <w:szCs w:val="24"/>
          <w:lang w:eastAsia="ar-SA"/>
        </w:rPr>
      </w:pPr>
      <w:r w:rsidRPr="002F75F8">
        <w:rPr>
          <w:rFonts w:ascii="Times New Roman" w:eastAsia="Times New Roman" w:hAnsi="Times New Roman" w:cs="Times New Roman"/>
          <w:sz w:val="26"/>
          <w:szCs w:val="26"/>
          <w:lang w:eastAsia="ar-SA"/>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p w:rsidR="002F75F8" w:rsidRPr="002F75F8" w:rsidRDefault="002F75F8" w:rsidP="002F75F8">
      <w:pPr>
        <w:suppressAutoHyphens/>
        <w:spacing w:after="0" w:line="24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8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по лексической теме</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tblPr>
      <w:tblGrid>
        <w:gridCol w:w="1031"/>
        <w:gridCol w:w="6266"/>
        <w:gridCol w:w="2624"/>
      </w:tblGrid>
      <w:tr w:rsidR="002F75F8" w:rsidRPr="002F75F8" w:rsidTr="005D1FAE">
        <w:trPr>
          <w:trHeight w:val="302"/>
        </w:trPr>
        <w:tc>
          <w:tcPr>
            <w:tcW w:w="1031"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w w:val="99"/>
                <w:sz w:val="24"/>
                <w:szCs w:val="24"/>
                <w:lang w:eastAsia="ar-SA"/>
              </w:rPr>
              <w:lastRenderedPageBreak/>
              <w:t>Этапы</w:t>
            </w:r>
          </w:p>
        </w:tc>
        <w:tc>
          <w:tcPr>
            <w:tcW w:w="6266"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980"/>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sz w:val="24"/>
                <w:szCs w:val="24"/>
                <w:lang w:eastAsia="ar-SA"/>
              </w:rPr>
              <w:t>Содержание работы</w:t>
            </w:r>
          </w:p>
        </w:tc>
        <w:tc>
          <w:tcPr>
            <w:tcW w:w="262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44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Исполнитель</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1.</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Изучение по данной теме соответствующих понятий,</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75"/>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названий предметов, действий и признаков.</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Экскурсии, целевые прогулки, продуктивная деятельность</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детей (рисование, аппликация, лепка, конструирование),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непосредственно </w:t>
            </w:r>
            <w:proofErr w:type="gramStart"/>
            <w:r w:rsidRPr="002F75F8">
              <w:rPr>
                <w:rFonts w:ascii="Times New Roman" w:eastAsia="Times New Roman" w:hAnsi="Times New Roman" w:cs="Times New Roman"/>
                <w:sz w:val="24"/>
                <w:szCs w:val="24"/>
                <w:lang w:eastAsia="ar-SA"/>
              </w:rPr>
              <w:t>связанная</w:t>
            </w:r>
            <w:proofErr w:type="gramEnd"/>
            <w:r w:rsidRPr="002F75F8">
              <w:rPr>
                <w:rFonts w:ascii="Times New Roman" w:eastAsia="Times New Roman" w:hAnsi="Times New Roman" w:cs="Times New Roman"/>
                <w:sz w:val="24"/>
                <w:szCs w:val="24"/>
                <w:lang w:eastAsia="ar-SA"/>
              </w:rPr>
              <w:t xml:space="preserve"> с изучаемой темой.</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2.</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Предметные занятия, беседы; подробное рассматривание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6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предметов, выделение их основных частей, признаков,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1"/>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действий, выполняемых с ними, функций предметов.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87"/>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Упражнения в практическом словоизменении (на</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лексическом </w:t>
            </w:r>
            <w:proofErr w:type="gramStart"/>
            <w:r w:rsidRPr="002F75F8">
              <w:rPr>
                <w:rFonts w:ascii="Times New Roman" w:eastAsia="Times New Roman" w:hAnsi="Times New Roman" w:cs="Times New Roman"/>
                <w:sz w:val="24"/>
                <w:szCs w:val="24"/>
                <w:lang w:eastAsia="ar-SA"/>
              </w:rPr>
              <w:t>материале</w:t>
            </w:r>
            <w:proofErr w:type="gramEnd"/>
            <w:r w:rsidRPr="002F75F8">
              <w:rPr>
                <w:rFonts w:ascii="Times New Roman" w:eastAsia="Times New Roman" w:hAnsi="Times New Roman" w:cs="Times New Roman"/>
                <w:sz w:val="24"/>
                <w:szCs w:val="24"/>
                <w:lang w:eastAsia="ar-SA"/>
              </w:rPr>
              <w:t xml:space="preserve"> изучаемой темы); сравнение двух</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5D1FAE">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однородных предметов и – на этой основе – составление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5D1FAE">
        <w:trPr>
          <w:trHeight w:val="27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соответствующих высказываний (ответы на вопросы,</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5D1FAE">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короткие описания и др.).</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Целенаправленная работа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44"/>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3.</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Продолжение работы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5D1FAE">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Отработка различных моделей словоизменения.</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5D1FAE">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5D1FAE">
        <w:trPr>
          <w:trHeight w:val="262"/>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Разучивание стихотворений, загадок, коротких текстов </w:t>
            </w:r>
            <w:proofErr w:type="gramStart"/>
            <w:r w:rsidRPr="002F75F8">
              <w:rPr>
                <w:rFonts w:ascii="Times New Roman" w:eastAsia="Times New Roman" w:hAnsi="Times New Roman" w:cs="Times New Roman"/>
                <w:sz w:val="24"/>
                <w:szCs w:val="24"/>
                <w:lang w:eastAsia="ar-SA"/>
              </w:rPr>
              <w:t>по</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tblPr>
      <w:tblGrid>
        <w:gridCol w:w="60"/>
        <w:gridCol w:w="960"/>
        <w:gridCol w:w="40"/>
        <w:gridCol w:w="6260"/>
        <w:gridCol w:w="60"/>
        <w:gridCol w:w="2400"/>
        <w:gridCol w:w="30"/>
        <w:gridCol w:w="79"/>
        <w:gridCol w:w="20"/>
      </w:tblGrid>
      <w:tr w:rsidR="002F75F8" w:rsidRPr="002F75F8" w:rsidTr="005D1FAE">
        <w:trPr>
          <w:gridAfter w:val="1"/>
          <w:wAfter w:w="20" w:type="dxa"/>
          <w:trHeight w:val="284"/>
        </w:trPr>
        <w:tc>
          <w:tcPr>
            <w:tcW w:w="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теме.</w:t>
            </w:r>
          </w:p>
        </w:tc>
        <w:tc>
          <w:tcPr>
            <w:tcW w:w="240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50"/>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258"/>
        </w:trPr>
        <w:tc>
          <w:tcPr>
            <w:tcW w:w="10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right="440"/>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4.</w:t>
            </w: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Пересказ тексов по изучаемой теме, составление рассказов</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332"/>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 картинкам, из опыта; описание предметов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69"/>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trHeight w:val="270"/>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Драматизация сказок (рассказов) – «</w:t>
            </w:r>
            <w:proofErr w:type="spellStart"/>
            <w:r w:rsidRPr="002F75F8">
              <w:rPr>
                <w:rFonts w:ascii="Times New Roman" w:eastAsia="Times New Roman" w:hAnsi="Times New Roman" w:cs="Times New Roman"/>
                <w:sz w:val="24"/>
                <w:szCs w:val="24"/>
                <w:lang w:eastAsia="ar-SA"/>
              </w:rPr>
              <w:t>инсценирование</w:t>
            </w:r>
            <w:proofErr w:type="spellEnd"/>
            <w:r w:rsidRPr="002F75F8">
              <w:rPr>
                <w:rFonts w:ascii="Times New Roman" w:eastAsia="Times New Roman" w:hAnsi="Times New Roman" w:cs="Times New Roman"/>
                <w:sz w:val="24"/>
                <w:szCs w:val="24"/>
                <w:lang w:eastAsia="ar-SA"/>
              </w:rPr>
              <w:t>»,</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20" w:type="dxa"/>
            <w:gridSpan w:val="3"/>
            <w:tcBorders>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8"/>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театр кукол, театр «теней»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120" w:type="dxa"/>
            <w:gridSpan w:val="3"/>
            <w:tcBorders>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DC5EA4" w:rsidP="002F75F8">
      <w:pPr>
        <w:suppressAutoHyphens/>
        <w:spacing w:after="0" w:line="240" w:lineRule="auto"/>
        <w:rPr>
          <w:rFonts w:ascii="Times New Roman" w:eastAsia="Calibri" w:hAnsi="Times New Roman" w:cs="Times New Roman"/>
          <w:sz w:val="24"/>
          <w:szCs w:val="24"/>
          <w:lang w:eastAsia="ar-SA"/>
        </w:rPr>
      </w:pPr>
      <w:r w:rsidRPr="00DC5EA4">
        <w:rPr>
          <w:rFonts w:ascii="Calibri" w:eastAsia="Calibri" w:hAnsi="Calibri" w:cs="Calibri"/>
          <w:noProof/>
          <w:lang w:eastAsia="ru-RU"/>
        </w:rPr>
        <w:pict>
          <v:rect id="Прямоугольник 3" o:spid="_x0000_s1029" style="position:absolute;margin-left:49.6pt;margin-top:-37.2pt;width:.95pt;height:2.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" fillcolor="black" stroked="f" strokecolor="gray">
            <v:stroke joinstyle="round"/>
          </v:rect>
        </w:pic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60"/>
        <w:rPr>
          <w:rFonts w:ascii="Calibri" w:eastAsia="Calibri" w:hAnsi="Calibri" w:cs="Calibri"/>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при коррекции звукопроизношения</w:t>
      </w:r>
    </w:p>
    <w:p w:rsidR="002F75F8" w:rsidRPr="002F75F8" w:rsidRDefault="00DC5EA4" w:rsidP="002F75F8">
      <w:pPr>
        <w:suppressAutoHyphens/>
        <w:spacing w:after="0" w:line="240" w:lineRule="auto"/>
        <w:rPr>
          <w:rFonts w:ascii="Times New Roman" w:eastAsia="Calibri" w:hAnsi="Times New Roman" w:cs="Times New Roman"/>
          <w:sz w:val="24"/>
          <w:szCs w:val="24"/>
          <w:lang w:eastAsia="ar-SA"/>
        </w:rPr>
      </w:pPr>
      <w:r w:rsidRPr="00DC5EA4">
        <w:rPr>
          <w:rFonts w:ascii="Calibri" w:eastAsia="Calibri" w:hAnsi="Calibri" w:cs="Calibri"/>
          <w:noProof/>
          <w:lang w:eastAsia="ru-RU"/>
        </w:rPr>
        <w:pict>
          <v:line id="Прямая соединительная линия 2"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3pt" to="2.2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" strokeweight=".18mm">
            <v:stroke joinstyle="miter" endcap="square"/>
          </v:line>
        </w:pict>
      </w:r>
    </w:p>
    <w:p w:rsidR="002F75F8" w:rsidRPr="002F75F8" w:rsidRDefault="00DC5EA4" w:rsidP="002F75F8">
      <w:pPr>
        <w:suppressAutoHyphens/>
        <w:spacing w:after="0" w:line="240" w:lineRule="auto"/>
        <w:rPr>
          <w:rFonts w:ascii="Times New Roman" w:eastAsia="Calibri" w:hAnsi="Times New Roman" w:cs="Times New Roman"/>
          <w:sz w:val="24"/>
          <w:szCs w:val="24"/>
          <w:lang w:eastAsia="ar-SA"/>
        </w:rPr>
      </w:pPr>
      <w:r w:rsidRPr="00DC5EA4">
        <w:rPr>
          <w:rFonts w:ascii="Calibri" w:eastAsia="Calibri" w:hAnsi="Calibri" w:cs="Calibri"/>
          <w:noProof/>
          <w:lang w:eastAsia="ru-RU"/>
        </w:rPr>
        <w:pict>
          <v:line id="Прямая соединительная линия 1"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5pt" to="499.05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" strokeweight=".18mm">
            <v:stroke joinstyle="miter" endcap="square"/>
          </v:line>
        </w:pict>
      </w:r>
    </w:p>
    <w:tbl>
      <w:tblPr>
        <w:tblW w:w="0" w:type="auto"/>
        <w:tblInd w:w="20" w:type="dxa"/>
        <w:tblLayout w:type="fixed"/>
        <w:tblCellMar>
          <w:left w:w="0" w:type="dxa"/>
          <w:right w:w="0" w:type="dxa"/>
        </w:tblCellMar>
        <w:tblLook w:val="0000"/>
      </w:tblPr>
      <w:tblGrid>
        <w:gridCol w:w="23"/>
        <w:gridCol w:w="1337"/>
        <w:gridCol w:w="1160"/>
        <w:gridCol w:w="1300"/>
        <w:gridCol w:w="740"/>
        <w:gridCol w:w="5220"/>
      </w:tblGrid>
      <w:tr w:rsidR="002F75F8" w:rsidRPr="002F75F8" w:rsidTr="005D1FAE">
        <w:trPr>
          <w:trHeight w:val="304"/>
        </w:trPr>
        <w:tc>
          <w:tcPr>
            <w:tcW w:w="23" w:type="dxa"/>
            <w:shd w:val="clear" w:color="auto" w:fill="auto"/>
            <w:vAlign w:val="bottom"/>
          </w:tcPr>
          <w:p w:rsidR="002F75F8" w:rsidRPr="002F75F8" w:rsidRDefault="002F75F8" w:rsidP="002F75F8">
            <w:pPr>
              <w:suppressAutoHyphens/>
              <w:snapToGrid w:val="0"/>
              <w:spacing w:after="0" w:line="240" w:lineRule="auto"/>
              <w:rPr>
                <w:rFonts w:ascii="Calibri" w:eastAsia="Calibri" w:hAnsi="Calibri" w:cs="Calibri"/>
                <w:lang w:eastAsia="ar-SA"/>
              </w:rPr>
            </w:pPr>
          </w:p>
        </w:tc>
        <w:tc>
          <w:tcPr>
            <w:tcW w:w="1337"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Цель:</w:t>
            </w:r>
          </w:p>
        </w:tc>
        <w:tc>
          <w:tcPr>
            <w:tcW w:w="116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0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Цель:</w:t>
            </w:r>
          </w:p>
        </w:tc>
      </w:tr>
      <w:tr w:rsidR="002F75F8" w:rsidRPr="002F75F8" w:rsidTr="005D1FAE">
        <w:trPr>
          <w:trHeight w:val="259"/>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исправляет</w:t>
            </w:r>
          </w:p>
        </w:tc>
        <w:tc>
          <w:tcPr>
            <w:tcW w:w="130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речи:</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   под   руководством   логопеда</w:t>
            </w:r>
          </w:p>
        </w:tc>
      </w:tr>
      <w:tr w:rsidR="002F75F8" w:rsidRPr="002F75F8" w:rsidTr="005D1FAE">
        <w:trPr>
          <w:trHeight w:val="264"/>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готовит</w:t>
            </w:r>
          </w:p>
        </w:tc>
        <w:tc>
          <w:tcPr>
            <w:tcW w:w="2460" w:type="dxa"/>
            <w:gridSpan w:val="2"/>
            <w:shd w:val="clear" w:color="auto" w:fill="auto"/>
            <w:vAlign w:val="bottom"/>
          </w:tcPr>
          <w:p w:rsidR="002F75F8" w:rsidRPr="002F75F8" w:rsidRDefault="002F75F8" w:rsidP="002F75F8">
            <w:pPr>
              <w:suppressAutoHyphens/>
              <w:spacing w:after="0" w:line="240" w:lineRule="auto"/>
              <w:ind w:left="10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активно  участвует  в коррекционной  работе:</w:t>
            </w:r>
          </w:p>
        </w:tc>
      </w:tr>
      <w:tr w:rsidR="002F75F8" w:rsidRPr="002F75F8" w:rsidTr="005D1FAE">
        <w:trPr>
          <w:trHeight w:val="278"/>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дефектных</w:t>
            </w:r>
          </w:p>
        </w:tc>
        <w:tc>
          <w:tcPr>
            <w:tcW w:w="1160" w:type="dxa"/>
            <w:shd w:val="clear" w:color="auto" w:fill="auto"/>
            <w:vAlign w:val="bottom"/>
          </w:tcPr>
          <w:p w:rsidR="002F75F8" w:rsidRPr="002F75F8" w:rsidRDefault="002F75F8" w:rsidP="002F75F8">
            <w:pPr>
              <w:suppressAutoHyphens/>
              <w:spacing w:after="0" w:line="240" w:lineRule="auto"/>
              <w:ind w:left="3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звуков,</w:t>
            </w:r>
          </w:p>
        </w:tc>
        <w:tc>
          <w:tcPr>
            <w:tcW w:w="1300" w:type="dxa"/>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ставит</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их,</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автоматизирует  поставленные звуки  в словах,</w:t>
            </w:r>
          </w:p>
        </w:tc>
      </w:tr>
      <w:tr w:rsidR="002F75F8" w:rsidRPr="002F75F8" w:rsidTr="005D1FAE">
        <w:trPr>
          <w:trHeight w:val="290"/>
        </w:trPr>
        <w:tc>
          <w:tcPr>
            <w:tcW w:w="23"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3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словосочетаниях</w:t>
            </w:r>
            <w:proofErr w:type="gramEnd"/>
            <w:r w:rsidRPr="002F75F8">
              <w:rPr>
                <w:rFonts w:ascii="Times New Roman" w:eastAsia="Times New Roman" w:hAnsi="Times New Roman" w:cs="Times New Roman"/>
                <w:sz w:val="24"/>
                <w:szCs w:val="24"/>
                <w:lang w:eastAsia="ar-SA"/>
              </w:rPr>
              <w:t>, фразах.</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tblPr>
      <w:tblGrid>
        <w:gridCol w:w="872"/>
        <w:gridCol w:w="674"/>
        <w:gridCol w:w="714"/>
        <w:gridCol w:w="1189"/>
        <w:gridCol w:w="1079"/>
        <w:gridCol w:w="1915"/>
        <w:gridCol w:w="1487"/>
        <w:gridCol w:w="1752"/>
      </w:tblGrid>
      <w:tr w:rsidR="002F75F8" w:rsidRPr="002F75F8" w:rsidTr="005D1FAE">
        <w:trPr>
          <w:trHeight w:val="271"/>
        </w:trPr>
        <w:tc>
          <w:tcPr>
            <w:tcW w:w="87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7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994"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Подготовительный этап</w:t>
            </w: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4528" w:type="dxa"/>
            <w:gridSpan w:val="5"/>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Логопед в зависимости  от характера</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487" w:type="dxa"/>
            <w:shd w:val="clear" w:color="auto" w:fill="auto"/>
            <w:vAlign w:val="bottom"/>
          </w:tcPr>
          <w:p w:rsidR="002F75F8" w:rsidRPr="002F75F8" w:rsidRDefault="002F75F8" w:rsidP="002F75F8">
            <w:pPr>
              <w:suppressAutoHyphens/>
              <w:spacing w:after="0" w:line="240" w:lineRule="auto"/>
              <w:ind w:left="2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закрепляет</w:t>
            </w:r>
          </w:p>
        </w:tc>
        <w:tc>
          <w:tcPr>
            <w:tcW w:w="1752" w:type="dxa"/>
            <w:shd w:val="clear" w:color="auto" w:fill="auto"/>
            <w:vAlign w:val="bottom"/>
          </w:tcPr>
          <w:p w:rsidR="002F75F8" w:rsidRPr="002F75F8" w:rsidRDefault="002F75F8" w:rsidP="002F75F8">
            <w:pPr>
              <w:suppressAutoHyphens/>
              <w:spacing w:after="0" w:line="240" w:lineRule="auto"/>
              <w:ind w:left="360"/>
              <w:rPr>
                <w:rFonts w:ascii="Calibri" w:eastAsia="Calibri" w:hAnsi="Calibri" w:cs="Calibri"/>
                <w:lang w:eastAsia="ar-SA"/>
              </w:rPr>
            </w:pPr>
            <w:r w:rsidRPr="002F75F8">
              <w:rPr>
                <w:rFonts w:ascii="Times New Roman" w:eastAsia="Times New Roman" w:hAnsi="Times New Roman" w:cs="Times New Roman"/>
                <w:w w:val="98"/>
                <w:sz w:val="24"/>
                <w:szCs w:val="24"/>
                <w:lang w:eastAsia="ar-SA"/>
              </w:rPr>
              <w:t>произнесение</w:t>
            </w:r>
          </w:p>
        </w:tc>
      </w:tr>
      <w:tr w:rsidR="002F75F8" w:rsidRPr="002F75F8" w:rsidTr="005D1FAE">
        <w:trPr>
          <w:trHeight w:val="264"/>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14"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звука</w:t>
            </w:r>
          </w:p>
        </w:tc>
        <w:tc>
          <w:tcPr>
            <w:tcW w:w="2268"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вырабатывает   и</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r>
      <w:tr w:rsidR="002F75F8" w:rsidRPr="002F75F8" w:rsidTr="005D1FAE">
        <w:trPr>
          <w:trHeight w:val="276"/>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тренирует</w:t>
            </w:r>
          </w:p>
        </w:tc>
        <w:tc>
          <w:tcPr>
            <w:tcW w:w="1903" w:type="dxa"/>
            <w:gridSpan w:val="2"/>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органов</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r>
      <w:tr w:rsidR="002F75F8" w:rsidRPr="002F75F8" w:rsidTr="005D1FAE">
        <w:trPr>
          <w:trHeight w:val="276"/>
        </w:trPr>
        <w:tc>
          <w:tcPr>
            <w:tcW w:w="2260" w:type="dxa"/>
            <w:gridSpan w:val="3"/>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w:t>
            </w:r>
          </w:p>
        </w:tc>
        <w:tc>
          <w:tcPr>
            <w:tcW w:w="1189" w:type="dxa"/>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аппарата,</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которые</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r>
      <w:tr w:rsidR="002F75F8" w:rsidRPr="002F75F8" w:rsidTr="005D1FAE">
        <w:trPr>
          <w:trHeight w:val="276"/>
        </w:trPr>
        <w:tc>
          <w:tcPr>
            <w:tcW w:w="872"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были</w:t>
            </w:r>
          </w:p>
        </w:tc>
        <w:tc>
          <w:tcPr>
            <w:tcW w:w="2577" w:type="dxa"/>
            <w:gridSpan w:val="3"/>
            <w:shd w:val="clear" w:color="auto" w:fill="auto"/>
            <w:vAlign w:val="bottom"/>
          </w:tcPr>
          <w:p w:rsidR="002F75F8" w:rsidRPr="002F75F8" w:rsidRDefault="002F75F8" w:rsidP="002F75F8">
            <w:pPr>
              <w:suppressAutoHyphens/>
              <w:spacing w:after="0" w:line="240" w:lineRule="auto"/>
              <w:ind w:left="24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неправильнымиили</w:t>
            </w:r>
            <w:proofErr w:type="spellEnd"/>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совсем</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487"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1546"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w w:val="96"/>
                <w:sz w:val="24"/>
                <w:szCs w:val="24"/>
                <w:lang w:eastAsia="ar-SA"/>
              </w:rPr>
              <w:t>отсутствовали</w:t>
            </w: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07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15"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tblPr>
      <w:tblGrid>
        <w:gridCol w:w="1000"/>
        <w:gridCol w:w="560"/>
        <w:gridCol w:w="880"/>
        <w:gridCol w:w="440"/>
        <w:gridCol w:w="740"/>
        <w:gridCol w:w="920"/>
        <w:gridCol w:w="860"/>
        <w:gridCol w:w="1100"/>
        <w:gridCol w:w="1620"/>
        <w:gridCol w:w="1640"/>
        <w:gridCol w:w="23"/>
      </w:tblGrid>
      <w:tr w:rsidR="002F75F8" w:rsidRPr="002F75F8" w:rsidTr="005D1FAE">
        <w:trPr>
          <w:trHeight w:val="270"/>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8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880" w:type="dxa"/>
            <w:gridSpan w:val="3"/>
            <w:tcBorders>
              <w:bottom w:val="single" w:sz="8" w:space="0" w:color="000000"/>
            </w:tcBorders>
            <w:shd w:val="clear" w:color="auto" w:fill="auto"/>
            <w:vAlign w:val="bottom"/>
          </w:tcPr>
          <w:p w:rsidR="002F75F8" w:rsidRPr="002F75F8" w:rsidRDefault="002F75F8" w:rsidP="002F75F8">
            <w:pPr>
              <w:suppressAutoHyphens/>
              <w:spacing w:after="0" w:line="240" w:lineRule="auto"/>
              <w:ind w:right="14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Этап появления звука</w:t>
            </w: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9"/>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ставит  звуки, предварительно</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620" w:type="dxa"/>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закрепляет</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произнесение</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отрабатывая</w:t>
            </w:r>
          </w:p>
        </w:tc>
        <w:tc>
          <w:tcPr>
            <w:tcW w:w="206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нужного звука, при  этом использует</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специальные приемы и отработанные </w:t>
            </w:r>
            <w:proofErr w:type="gramStart"/>
            <w:r w:rsidRPr="002F75F8">
              <w:rPr>
                <w:rFonts w:ascii="Times New Roman" w:eastAsia="Times New Roman" w:hAnsi="Times New Roman" w:cs="Times New Roman"/>
                <w:sz w:val="24"/>
                <w:szCs w:val="24"/>
                <w:lang w:eastAsia="ar-SA"/>
              </w:rPr>
              <w:t>на</w:t>
            </w:r>
            <w:proofErr w:type="gramEnd"/>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предыдущем</w:t>
            </w:r>
            <w:proofErr w:type="gramEnd"/>
          </w:p>
        </w:tc>
        <w:tc>
          <w:tcPr>
            <w:tcW w:w="880" w:type="dxa"/>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этапе</w:t>
            </w:r>
            <w:proofErr w:type="gramEnd"/>
          </w:p>
        </w:tc>
        <w:tc>
          <w:tcPr>
            <w:tcW w:w="118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органов</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62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620" w:type="dxa"/>
            <w:gridSpan w:val="5"/>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 аппарата.</w:t>
            </w:r>
          </w:p>
        </w:tc>
        <w:tc>
          <w:tcPr>
            <w:tcW w:w="9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9"/>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560" w:type="dxa"/>
            <w:gridSpan w:val="7"/>
            <w:tcBorders>
              <w:bottom w:val="single" w:sz="8" w:space="0" w:color="000000"/>
            </w:tcBorders>
            <w:shd w:val="clear" w:color="auto" w:fill="auto"/>
            <w:vAlign w:val="bottom"/>
          </w:tcPr>
          <w:p w:rsidR="002F75F8" w:rsidRPr="002F75F8" w:rsidRDefault="002F75F8" w:rsidP="002F75F8">
            <w:pPr>
              <w:suppressAutoHyphens/>
              <w:spacing w:after="0" w:line="240" w:lineRule="auto"/>
              <w:ind w:left="6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 xml:space="preserve">Этап усвоения звука </w:t>
            </w:r>
            <w:r w:rsidRPr="002F75F8">
              <w:rPr>
                <w:rFonts w:ascii="Times New Roman" w:eastAsia="Times New Roman" w:hAnsi="Times New Roman" w:cs="Times New Roman"/>
                <w:w w:val="98"/>
                <w:sz w:val="24"/>
                <w:szCs w:val="24"/>
                <w:lang w:eastAsia="ar-SA"/>
              </w:rPr>
              <w:t>(правильное произнесение звука в речи)</w:t>
            </w: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340"/>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w:t>
            </w:r>
          </w:p>
        </w:tc>
        <w:tc>
          <w:tcPr>
            <w:tcW w:w="188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поставленные</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Воспитатель по заданию логопеда с </w:t>
            </w:r>
            <w:proofErr w:type="gramStart"/>
            <w:r w:rsidRPr="002F75F8">
              <w:rPr>
                <w:rFonts w:ascii="Times New Roman" w:eastAsia="Times New Roman" w:hAnsi="Times New Roman" w:cs="Times New Roman"/>
                <w:sz w:val="24"/>
                <w:szCs w:val="24"/>
                <w:lang w:eastAsia="ar-SA"/>
              </w:rPr>
              <w:t>отдельными</w:t>
            </w:r>
            <w:proofErr w:type="gramEnd"/>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01"/>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звуки, первично дифференцирует на слух</w:t>
            </w:r>
          </w:p>
        </w:tc>
        <w:tc>
          <w:tcPr>
            <w:tcW w:w="860" w:type="dxa"/>
            <w:vMerge w:val="restart"/>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детьми</w:t>
            </w:r>
          </w:p>
        </w:tc>
        <w:tc>
          <w:tcPr>
            <w:tcW w:w="436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закрепляет  </w:t>
            </w:r>
            <w:proofErr w:type="gramStart"/>
            <w:r w:rsidRPr="002F75F8">
              <w:rPr>
                <w:rFonts w:ascii="Times New Roman" w:eastAsia="Times New Roman" w:hAnsi="Times New Roman" w:cs="Times New Roman"/>
                <w:sz w:val="24"/>
                <w:szCs w:val="24"/>
                <w:lang w:eastAsia="ar-SA"/>
              </w:rPr>
              <w:t>поставленный</w:t>
            </w:r>
            <w:proofErr w:type="gramEnd"/>
            <w:r w:rsidRPr="002F75F8">
              <w:rPr>
                <w:rFonts w:ascii="Times New Roman" w:eastAsia="Times New Roman" w:hAnsi="Times New Roman" w:cs="Times New Roman"/>
                <w:sz w:val="24"/>
                <w:szCs w:val="24"/>
                <w:lang w:eastAsia="ar-SA"/>
              </w:rPr>
              <w:t xml:space="preserve">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125"/>
        </w:trPr>
        <w:tc>
          <w:tcPr>
            <w:tcW w:w="2440" w:type="dxa"/>
            <w:gridSpan w:val="3"/>
            <w:vMerge w:val="restart"/>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  в  произношении,</w:t>
            </w:r>
          </w:p>
        </w:tc>
        <w:tc>
          <w:tcPr>
            <w:tcW w:w="210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последовательно</w:t>
            </w:r>
          </w:p>
        </w:tc>
        <w:tc>
          <w:tcPr>
            <w:tcW w:w="860" w:type="dxa"/>
            <w:vMerge/>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36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26"/>
        </w:trPr>
        <w:tc>
          <w:tcPr>
            <w:tcW w:w="244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0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w:t>
            </w:r>
          </w:p>
        </w:tc>
        <w:tc>
          <w:tcPr>
            <w:tcW w:w="2720" w:type="dxa"/>
            <w:gridSpan w:val="2"/>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дифференцирует   со</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смешиваемыми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вводит</w:t>
            </w:r>
          </w:p>
        </w:tc>
        <w:tc>
          <w:tcPr>
            <w:tcW w:w="56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его</w:t>
            </w:r>
          </w:p>
        </w:tc>
        <w:tc>
          <w:tcPr>
            <w:tcW w:w="88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  речь</w:t>
            </w:r>
          </w:p>
        </w:tc>
        <w:tc>
          <w:tcPr>
            <w:tcW w:w="4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w:t>
            </w:r>
            <w:proofErr w:type="gramEnd"/>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слог,</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слово,</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фонемами на слух и в произношении, используя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предложение,</w:t>
            </w:r>
          </w:p>
        </w:tc>
        <w:tc>
          <w:tcPr>
            <w:tcW w:w="132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потешки,</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стихотворения,</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речевой материал, рекомендуемый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04"/>
        </w:trPr>
        <w:tc>
          <w:tcPr>
            <w:tcW w:w="4540" w:type="dxa"/>
            <w:gridSpan w:val="6"/>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рассказы, в самостоятельную речь).</w:t>
            </w: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40"/>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Виды работы по взаимодействию учителя – логопеда с воспитателями.</w:t>
      </w:r>
    </w:p>
    <w:tbl>
      <w:tblPr>
        <w:tblW w:w="0" w:type="auto"/>
        <w:tblInd w:w="10" w:type="dxa"/>
        <w:tblLayout w:type="fixed"/>
        <w:tblCellMar>
          <w:left w:w="0" w:type="dxa"/>
          <w:right w:w="0" w:type="dxa"/>
        </w:tblCellMar>
        <w:tblLook w:val="0000"/>
      </w:tblPr>
      <w:tblGrid>
        <w:gridCol w:w="2320"/>
        <w:gridCol w:w="2020"/>
        <w:gridCol w:w="3640"/>
        <w:gridCol w:w="1920"/>
      </w:tblGrid>
      <w:tr w:rsidR="002F75F8" w:rsidRPr="002F75F8" w:rsidTr="005D1FAE">
        <w:trPr>
          <w:trHeight w:val="288"/>
        </w:trPr>
        <w:tc>
          <w:tcPr>
            <w:tcW w:w="23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56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Вид работы</w:t>
            </w:r>
          </w:p>
        </w:tc>
        <w:tc>
          <w:tcPr>
            <w:tcW w:w="20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98"/>
                <w:sz w:val="24"/>
                <w:szCs w:val="24"/>
                <w:lang w:eastAsia="ar-SA"/>
              </w:rPr>
              <w:t>Форма</w:t>
            </w:r>
          </w:p>
        </w:tc>
        <w:tc>
          <w:tcPr>
            <w:tcW w:w="36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5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Цель</w:t>
            </w:r>
          </w:p>
        </w:tc>
        <w:tc>
          <w:tcPr>
            <w:tcW w:w="192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500"/>
              <w:rPr>
                <w:rFonts w:ascii="Calibri" w:eastAsia="Calibri" w:hAnsi="Calibri" w:cs="Calibri"/>
                <w:lang w:eastAsia="ar-SA"/>
              </w:rPr>
            </w:pPr>
            <w:r w:rsidRPr="002F75F8">
              <w:rPr>
                <w:rFonts w:ascii="Times New Roman" w:eastAsia="Times New Roman" w:hAnsi="Times New Roman" w:cs="Times New Roman"/>
                <w:sz w:val="24"/>
                <w:szCs w:val="24"/>
                <w:lang w:eastAsia="ar-SA"/>
              </w:rPr>
              <w:t>Период</w:t>
            </w:r>
          </w:p>
        </w:tc>
      </w:tr>
      <w:tr w:rsidR="002F75F8" w:rsidRPr="002F75F8" w:rsidTr="005D1FAE">
        <w:trPr>
          <w:trHeight w:val="288"/>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организации</w:t>
            </w: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Тематические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Повышение активности 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семинары</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заинтересованности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плану.</w:t>
            </w:r>
          </w:p>
        </w:tc>
      </w:tr>
      <w:tr w:rsidR="002F75F8" w:rsidRPr="002F75F8" w:rsidTr="005D1FAE">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воспитателей в коррекционно-</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педагогическом </w:t>
            </w:r>
            <w:proofErr w:type="gramStart"/>
            <w:r w:rsidRPr="002F75F8">
              <w:rPr>
                <w:rFonts w:ascii="Times New Roman" w:eastAsia="Times New Roman" w:hAnsi="Times New Roman" w:cs="Times New Roman"/>
                <w:sz w:val="24"/>
                <w:szCs w:val="24"/>
                <w:lang w:eastAsia="ar-SA"/>
              </w:rPr>
              <w:t>процессе</w:t>
            </w:r>
            <w:proofErr w:type="gramEnd"/>
            <w:r w:rsidRPr="002F75F8">
              <w:rPr>
                <w:rFonts w:ascii="Times New Roman" w:eastAsia="Times New Roman" w:hAnsi="Times New Roman" w:cs="Times New Roman"/>
                <w:sz w:val="24"/>
                <w:szCs w:val="24"/>
                <w:lang w:eastAsia="ar-SA"/>
              </w:rPr>
              <w:t>.</w:t>
            </w: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Медико-</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Выработка стратегии в решении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 развития ребенка.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результатам</w:t>
            </w:r>
          </w:p>
        </w:tc>
      </w:tr>
      <w:tr w:rsidR="002F75F8" w:rsidRPr="002F75F8" w:rsidTr="005D1FAE">
        <w:trPr>
          <w:trHeight w:val="292"/>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совещания</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обследования.</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Уточнение</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конкретного</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ребенка</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Планирование и корректировка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Сентябрь,</w:t>
            </w:r>
          </w:p>
        </w:tc>
      </w:tr>
      <w:tr w:rsidR="002F75F8" w:rsidRPr="002F75F8" w:rsidTr="005D1FAE">
        <w:trPr>
          <w:trHeight w:val="259"/>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Calibri" w:eastAsia="Calibri" w:hAnsi="Calibri" w:cs="Calibri"/>
          <w:lang w:eastAsia="ar-SA"/>
        </w:rPr>
      </w:pPr>
    </w:p>
    <w:tbl>
      <w:tblPr>
        <w:tblW w:w="0" w:type="auto"/>
        <w:tblInd w:w="10" w:type="dxa"/>
        <w:tblLayout w:type="fixed"/>
        <w:tblCellMar>
          <w:left w:w="0" w:type="dxa"/>
          <w:right w:w="0" w:type="dxa"/>
        </w:tblCellMar>
        <w:tblLook w:val="0000"/>
      </w:tblPr>
      <w:tblGrid>
        <w:gridCol w:w="2320"/>
        <w:gridCol w:w="2020"/>
        <w:gridCol w:w="3640"/>
        <w:gridCol w:w="1920"/>
      </w:tblGrid>
      <w:tr w:rsidR="002F75F8" w:rsidRPr="002F75F8" w:rsidTr="005D1FAE">
        <w:trPr>
          <w:trHeight w:val="283"/>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результатам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с детьми.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январь, апрель</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обследования</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3"/>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lastRenderedPageBreak/>
        <w:t>Приложение</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4.2 Целевые ориентиры по реализации рабочей программы подг</w:t>
      </w:r>
      <w:r>
        <w:rPr>
          <w:rFonts w:ascii="Times New Roman" w:eastAsia="Calibri" w:hAnsi="Times New Roman" w:cs="Times New Roman"/>
          <w:b/>
          <w:sz w:val="24"/>
          <w:szCs w:val="24"/>
          <w:lang w:eastAsia="ar-SA"/>
        </w:rPr>
        <w:t>отовительной к школе группы № 9«Почемучки</w:t>
      </w:r>
      <w:r w:rsidRPr="002F75F8">
        <w:rPr>
          <w:rFonts w:ascii="Times New Roman" w:eastAsia="Calibri" w:hAnsi="Times New Roman" w:cs="Times New Roman"/>
          <w:b/>
          <w:sz w:val="24"/>
          <w:szCs w:val="24"/>
          <w:lang w:eastAsia="ar-SA"/>
        </w:rPr>
        <w:t>» компенсирующей направленности</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(материал для формулирования целей и задач образовательной деятельности)</w:t>
      </w:r>
    </w:p>
    <w:tbl>
      <w:tblPr>
        <w:tblW w:w="0" w:type="auto"/>
        <w:tblInd w:w="142" w:type="dxa"/>
        <w:tblLayout w:type="fixed"/>
        <w:tblLook w:val="0000"/>
      </w:tblPr>
      <w:tblGrid>
        <w:gridCol w:w="489"/>
        <w:gridCol w:w="2418"/>
        <w:gridCol w:w="6980"/>
      </w:tblGrid>
      <w:tr w:rsidR="002F75F8" w:rsidRPr="002F75F8" w:rsidTr="005D1FAE">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left="623"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1</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дружеские взаимоотношения между детьми, развивать умение состоятельно объединятся для совместной игры и труда.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организованность, дисциплинированность, коллективизм, уважение к старшим.</w:t>
            </w:r>
          </w:p>
          <w:p w:rsidR="002F75F8" w:rsidRPr="002F75F8" w:rsidRDefault="002F75F8" w:rsidP="002F75F8">
            <w:pPr>
              <w:suppressAutoHyphens/>
              <w:spacing w:after="0"/>
              <w:ind w:right="34"/>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заботливое отношение к малышам, пожилым людям;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помогать им.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уважительное отношение к окружающим.</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детей об их обязанностях, прежде всего в связи с подготовкой к школе.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2</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Ребенок в семье и сообществе, патриотическое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Образ 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представление о временной перспективе личности, об изменении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позиции человека с возрастом.</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углублять представления ребенка о себе в прошлом, настоящем и будущем.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Семья.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детей об истории семьи в контексте истории родной страны.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знание домашнего адреса и телефона, имен и отчеств родителей, их профессий.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Детский сад. </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2F75F8">
              <w:rPr>
                <w:rFonts w:ascii="Times New Roman" w:eastAsia="Calibri" w:hAnsi="Times New Roman" w:cs="Times New Roman"/>
                <w:sz w:val="24"/>
                <w:szCs w:val="24"/>
                <w:lang w:eastAsia="ar-SA"/>
              </w:rPr>
              <w:t>тд</w:t>
            </w:r>
            <w:proofErr w:type="spellEnd"/>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Родная страна.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представление о родном крае.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углублять и уточнять представления о Родине –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знание о флаге, гербе гимне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Москве – главном городе, столице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государственных праздниках.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углублять знания о Российской армии.</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3</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Культурно – гигиенические навыки.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воспитывать привычку быстро и правильно умываться, насухо вытираться,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пользуясь индивидуальным полотенцем, правильно чистить зубы, полоскать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рот после еды, пользоваться носовым платком и расческой.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закреплять умения детей аккуратно пользоваться столовыми приборами.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следить за чистотой одежды и обуви.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Самообслуживание.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быстро и аккуратно убирать за собой постель после сна.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Общественн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полезный труд.</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старательно, аккуратно выполнять поручения, беречь материалы и предметы, убирать их на место после работы.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поддерживать порядок в группе  и на участке.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продолжать учить </w:t>
            </w:r>
            <w:proofErr w:type="gramStart"/>
            <w:r w:rsidRPr="002F75F8">
              <w:rPr>
                <w:rFonts w:ascii="Times New Roman" w:eastAsia="Calibri" w:hAnsi="Times New Roman" w:cs="Times New Roman"/>
                <w:sz w:val="24"/>
                <w:szCs w:val="24"/>
                <w:lang w:eastAsia="ar-SA"/>
              </w:rPr>
              <w:t>самостоятельно</w:t>
            </w:r>
            <w:proofErr w:type="gramEnd"/>
            <w:r w:rsidRPr="002F75F8">
              <w:rPr>
                <w:rFonts w:ascii="Times New Roman" w:eastAsia="Calibri" w:hAnsi="Times New Roman" w:cs="Times New Roman"/>
                <w:sz w:val="24"/>
                <w:szCs w:val="24"/>
                <w:lang w:eastAsia="ar-SA"/>
              </w:rPr>
              <w:t xml:space="preserve"> наводить порядок на участке детского сада.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добросовестно выполнять обязанности дежурных по столовой.</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интерес к учебной деятельности и желание учиться в школе.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Труд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ответственно выполнять обязанности дежурного в уголке природы.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прививать детям интерес к труду в природе, привлекать их к посильному участию: осень</w:t>
            </w:r>
            <w:proofErr w:type="gramStart"/>
            <w:r w:rsidRPr="002F75F8">
              <w:rPr>
                <w:rFonts w:ascii="Times New Roman" w:eastAsia="Calibri" w:hAnsi="Times New Roman" w:cs="Times New Roman"/>
                <w:sz w:val="24"/>
                <w:szCs w:val="24"/>
                <w:lang w:eastAsia="ar-SA"/>
              </w:rPr>
              <w:t>ю-</w:t>
            </w:r>
            <w:proofErr w:type="gramEnd"/>
            <w:r w:rsidRPr="002F75F8">
              <w:rPr>
                <w:rFonts w:ascii="Times New Roman" w:eastAsia="Calibri" w:hAnsi="Times New Roman" w:cs="Times New Roman"/>
                <w:sz w:val="24"/>
                <w:szCs w:val="24"/>
                <w:lang w:eastAsia="ar-SA"/>
              </w:rPr>
              <w:t xml:space="preserve"> к уборке овощей с огорода, сбору семян; зимой – к сгребанию снега к стволам деревьев и кустарникам; весной – к посеву семян, высадке рассады;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летом – прополке и окучивание почвы, поливе грядок и клумб.</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Уважение к труду взрослых.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детей с профессиями, связанными со спецификой родного города.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различным профессиям, в частности к профессиям родителей и месту их работы.</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lastRenderedPageBreak/>
              <w:t>4</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Безопасное поведение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понятия о том, что в природе все взаимосвязано, что человек не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должен нарушать эту взаимосвязь, чтобы не навредить животному и растительному миру.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явлениями неживой природы.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знакомить детей с правилами оказания первой помощи при ушибах и укусах насекомых.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на дорогах.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названиями ближайших к детскому саду улиц и улиц, на которых живут дети.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знакомить с правилами дорожного движения, правилами </w:t>
            </w:r>
            <w:r w:rsidRPr="002F75F8">
              <w:rPr>
                <w:rFonts w:ascii="Times New Roman" w:eastAsia="Calibri" w:hAnsi="Times New Roman" w:cs="Times New Roman"/>
                <w:sz w:val="24"/>
                <w:szCs w:val="24"/>
                <w:lang w:eastAsia="ar-SA"/>
              </w:rPr>
              <w:lastRenderedPageBreak/>
              <w:t>передвижения пешеходов и велосипедистов.</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продолжать знакомить с дорожными знаками.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собственной жизнедеятельности.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правилами безопасного поведения во время игр в разное время года.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об источниках опасности в быту.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уточнять знания детей о работе пожарных, о причинах пожаров, об элементарных правилах поведения во время пожара.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учить называть свое имя, фамилию, возраст, домашний адрес, телефон.</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tc>
      </w:tr>
      <w:tr w:rsidR="002F75F8" w:rsidRPr="002F75F8" w:rsidTr="005D1FAE">
        <w:trPr>
          <w:trHeight w:val="2116"/>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Развитие познавательн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исследовательской деятельности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Первичные представления об объектах окружающего мира</w:t>
            </w:r>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расширять и уточнять представления детей о предметном мире; о простейших связях между предметами ближайшего окружения.</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применять разнообразные способы обследования предметов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наложение, приложение, сравнение по количеству т.д.).</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познавательн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исследовательский интерес, показывая занимательные опыты, фокусы; привлекать к простейшим экспериментам и наблюдениям.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Сенсорное развитие.</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зрения, слуха, обоняния, осязания, вкуса, сенсомоторных способностей.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совершенствование координации руки и глаза; развитие мелкой моторики рук в разнообразных видах деятельности.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выделять в процессе восприятия несколько каче</w:t>
            </w:r>
            <w:proofErr w:type="gramStart"/>
            <w:r w:rsidRPr="002F75F8">
              <w:rPr>
                <w:rFonts w:ascii="Times New Roman" w:eastAsia="Calibri" w:hAnsi="Times New Roman" w:cs="Times New Roman"/>
                <w:sz w:val="24"/>
                <w:szCs w:val="24"/>
                <w:lang w:eastAsia="ar-SA"/>
              </w:rPr>
              <w:t>ств пр</w:t>
            </w:r>
            <w:proofErr w:type="gramEnd"/>
            <w:r w:rsidRPr="002F75F8">
              <w:rPr>
                <w:rFonts w:ascii="Times New Roman" w:eastAsia="Calibri" w:hAnsi="Times New Roman" w:cs="Times New Roman"/>
                <w:sz w:val="24"/>
                <w:szCs w:val="24"/>
                <w:lang w:eastAsia="ar-SA"/>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умение классифицировать предметы по общим качествам (форме, величине, строению, цвету).</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Проектная деятельность.</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проектную деятельность всех типов (исследовательскую, творческую, нормативную).</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Дидактические игры.</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играть в различные дидактические игры (лото, мозаика, бирюльки др.).</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учить согласовывать свои действия с действиями ведущего и других участников игры.</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социокультурным ценностям</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предметном мире.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обогащать представления о видах транспорта (</w:t>
            </w:r>
            <w:proofErr w:type="gramStart"/>
            <w:r w:rsidRPr="002F75F8">
              <w:rPr>
                <w:rFonts w:ascii="Times New Roman" w:eastAsia="Calibri" w:hAnsi="Times New Roman" w:cs="Times New Roman"/>
                <w:sz w:val="24"/>
                <w:szCs w:val="24"/>
                <w:lang w:eastAsia="ar-SA"/>
              </w:rPr>
              <w:t>наземный</w:t>
            </w:r>
            <w:proofErr w:type="gramEnd"/>
            <w:r w:rsidRPr="002F75F8">
              <w:rPr>
                <w:rFonts w:ascii="Times New Roman" w:eastAsia="Calibri" w:hAnsi="Times New Roman" w:cs="Times New Roman"/>
                <w:sz w:val="24"/>
                <w:szCs w:val="24"/>
                <w:lang w:eastAsia="ar-SA"/>
              </w:rPr>
              <w:t>, подземный, воздушный, водный).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библиотеками, музеями.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углублять представления детей о дальнейшем обучении, </w:t>
            </w:r>
            <w:r w:rsidRPr="002F75F8">
              <w:rPr>
                <w:rFonts w:ascii="Times New Roman" w:eastAsia="Calibri" w:hAnsi="Times New Roman" w:cs="Times New Roman"/>
                <w:sz w:val="24"/>
                <w:szCs w:val="24"/>
                <w:lang w:eastAsia="ar-SA"/>
              </w:rPr>
              <w:lastRenderedPageBreak/>
              <w:t>формировать</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элементарные знания о специфике школы, колледжа, вуза.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формировать элементарные представления об истории человечества </w:t>
            </w:r>
            <w:proofErr w:type="gramStart"/>
            <w:r w:rsidRPr="002F75F8">
              <w:rPr>
                <w:rFonts w:ascii="Times New Roman" w:eastAsia="Calibri" w:hAnsi="Times New Roman" w:cs="Times New Roman"/>
                <w:sz w:val="24"/>
                <w:szCs w:val="24"/>
                <w:lang w:eastAsia="ar-SA"/>
              </w:rPr>
              <w:t>через</w:t>
            </w:r>
            <w:proofErr w:type="gramEnd"/>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произведениями искусств (живопись, скульптура, мифы и легенды народов мира).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рассказывать детям о том, что Земля – наш общий дом, на Земле много разных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стран; о том, как важно жить в мире со всеми народами, знать и уважать их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культуру, обычаи и традиции.</w:t>
            </w:r>
          </w:p>
        </w:tc>
      </w:tr>
      <w:tr w:rsidR="002F75F8" w:rsidRPr="002F75F8" w:rsidTr="005D1FAE">
        <w:trPr>
          <w:trHeight w:val="574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элементарных математических представлений</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Количество и счет.</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навыков количественного и порядкового счета в пределах 10. Знакомство со счетом в пределах 20.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называть числа в прямом и обратном порядке (устный счет), последующее и предыдущее число к </w:t>
            </w:r>
            <w:proofErr w:type="gramStart"/>
            <w:r w:rsidRPr="002F75F8">
              <w:rPr>
                <w:rFonts w:ascii="Times New Roman" w:eastAsia="Calibri" w:hAnsi="Times New Roman" w:cs="Times New Roman"/>
                <w:sz w:val="24"/>
                <w:szCs w:val="24"/>
                <w:lang w:eastAsia="ar-SA"/>
              </w:rPr>
              <w:t>названному</w:t>
            </w:r>
            <w:proofErr w:type="gramEnd"/>
            <w:r w:rsidRPr="002F75F8">
              <w:rPr>
                <w:rFonts w:ascii="Times New Roman" w:eastAsia="Calibri" w:hAnsi="Times New Roman" w:cs="Times New Roman"/>
                <w:sz w:val="24"/>
                <w:szCs w:val="24"/>
                <w:lang w:eastAsia="ar-SA"/>
              </w:rPr>
              <w:t xml:space="preserve"> или обозначенному цифрой, определять пропущенное число. </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монетами достоинством 1, 5, 10 копеек, 1, 2, 5, 10 рублей (различение, набор и размен монет).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4"/>
                <w:szCs w:val="24"/>
                <w:lang w:eastAsia="ar-SA"/>
              </w:rPr>
              <w:t xml:space="preserve"> ( + ), </w:t>
            </w:r>
            <w:proofErr w:type="gramEnd"/>
            <w:r w:rsidRPr="002F75F8">
              <w:rPr>
                <w:rFonts w:ascii="Times New Roman" w:eastAsia="Calibri" w:hAnsi="Times New Roman" w:cs="Times New Roman"/>
                <w:sz w:val="24"/>
                <w:szCs w:val="24"/>
                <w:lang w:eastAsia="ar-SA"/>
              </w:rPr>
              <w:t xml:space="preserve">минус (-) и знаком отношения равно (=).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Величина.</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w:t>
            </w:r>
            <w:r w:rsidRPr="002F75F8">
              <w:rPr>
                <w:rFonts w:ascii="Times New Roman" w:eastAsia="Calibri" w:hAnsi="Times New Roman" w:cs="Times New Roman"/>
                <w:sz w:val="24"/>
                <w:szCs w:val="24"/>
                <w:lang w:eastAsia="ar-SA"/>
              </w:rPr>
              <w:lastRenderedPageBreak/>
              <w:t>известным частям.</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измерять длину, ширину, высоту предметов (отрезки прямых линий) с помощью условной меры (бумаги в клетку).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детей измерять объем жидких и сыпучих веществ с помощью условной меры.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Форма.</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знаний о геометрических фигурах, их элементах (вершины, углы, стороны) и некоторых их свойствах.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представлений о многоугольнике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на примере треугольника и четырехугольника), о прямой линии, отрезке прямой.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4"/>
                <w:szCs w:val="24"/>
                <w:lang w:eastAsia="ar-SA"/>
              </w:rPr>
              <w:t>-ч</w:t>
            </w:r>
            <w:proofErr w:type="gramEnd"/>
            <w:r w:rsidRPr="002F75F8">
              <w:rPr>
                <w:rFonts w:ascii="Times New Roman" w:eastAsia="Calibri" w:hAnsi="Times New Roman" w:cs="Times New Roman"/>
                <w:sz w:val="24"/>
                <w:szCs w:val="24"/>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 пространстве.</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знакомство с планом, схемой, маршрутом, картой.</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во времени.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пользоваться в речи словами-понятиями: сначала, потом, до, после, раньше, позже, в одно и то же время. </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формирование умения определять время по часам с точностью до 1 часа. </w:t>
            </w:r>
          </w:p>
        </w:tc>
      </w:tr>
      <w:tr w:rsidR="002F75F8" w:rsidRPr="002F75F8" w:rsidTr="005D1FAE">
        <w:trPr>
          <w:trHeight w:val="361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Ознакомление с миром природы</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176"/>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деревьях, кустарниках, травянистых растениях; растениях луга, сада, леса.</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лекарственных растениях (подорожник, крапива и др.).</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млекопитающих, земноводных и пресмыкающихся.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насекомых.</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интерес к родному краю.</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обобщать и систематизировать представления о временах года.</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оформлять альбомы о временах года: подбирать картинки, фотографии, детские рисунки и рассказы.</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Сезонные наблюдения.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Осень.</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знаний детей о том, что сентябрь </w:t>
            </w:r>
            <w:proofErr w:type="gramStart"/>
            <w:r w:rsidRPr="002F75F8">
              <w:rPr>
                <w:rFonts w:ascii="Times New Roman" w:eastAsia="Calibri" w:hAnsi="Times New Roman" w:cs="Times New Roman"/>
                <w:sz w:val="24"/>
                <w:szCs w:val="24"/>
                <w:lang w:eastAsia="ar-SA"/>
              </w:rPr>
              <w:t>-п</w:t>
            </w:r>
            <w:proofErr w:type="gramEnd"/>
            <w:r w:rsidRPr="002F75F8">
              <w:rPr>
                <w:rFonts w:ascii="Times New Roman" w:eastAsia="Calibri" w:hAnsi="Times New Roman" w:cs="Times New Roman"/>
                <w:sz w:val="24"/>
                <w:szCs w:val="24"/>
                <w:lang w:eastAsia="ar-SA"/>
              </w:rPr>
              <w:t>ервый осенний месяц.</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собирать природный материал (семена, шишки, желуди, листья) для изготовления поделок.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Зима.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обогащение представлений детей о сезонных изменениях в природе (самые короткие дни и </w:t>
            </w:r>
            <w:proofErr w:type="gramStart"/>
            <w:r w:rsidRPr="002F75F8">
              <w:rPr>
                <w:rFonts w:ascii="Times New Roman" w:eastAsia="Calibri" w:hAnsi="Times New Roman" w:cs="Times New Roman"/>
                <w:sz w:val="24"/>
                <w:szCs w:val="24"/>
                <w:lang w:eastAsia="ar-SA"/>
              </w:rPr>
              <w:t>длинные ночи</w:t>
            </w:r>
            <w:proofErr w:type="gramEnd"/>
            <w:r w:rsidRPr="002F75F8">
              <w:rPr>
                <w:rFonts w:ascii="Times New Roman" w:eastAsia="Calibri" w:hAnsi="Times New Roman" w:cs="Times New Roman"/>
                <w:sz w:val="24"/>
                <w:szCs w:val="24"/>
                <w:lang w:eastAsia="ar-SA"/>
              </w:rPr>
              <w:t>, холодно, мороз, гололед и т.д.).</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рассказы детям о том, что 22 декабря — самый короткий день в году.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Весна.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Лето.</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представлений детей об изменениях, происходящих </w:t>
            </w:r>
            <w:r w:rsidRPr="002F75F8">
              <w:rPr>
                <w:rFonts w:ascii="Times New Roman" w:eastAsia="Calibri" w:hAnsi="Times New Roman" w:cs="Times New Roman"/>
                <w:sz w:val="24"/>
                <w:szCs w:val="24"/>
                <w:lang w:eastAsia="ar-SA"/>
              </w:rPr>
              <w:lastRenderedPageBreak/>
              <w:t xml:space="preserve">в природе (самые </w:t>
            </w:r>
            <w:proofErr w:type="gramStart"/>
            <w:r w:rsidRPr="002F75F8">
              <w:rPr>
                <w:rFonts w:ascii="Times New Roman" w:eastAsia="Calibri" w:hAnsi="Times New Roman" w:cs="Times New Roman"/>
                <w:sz w:val="24"/>
                <w:szCs w:val="24"/>
                <w:lang w:eastAsia="ar-SA"/>
              </w:rPr>
              <w:t>длинные дни</w:t>
            </w:r>
            <w:proofErr w:type="gramEnd"/>
            <w:r w:rsidRPr="002F75F8">
              <w:rPr>
                <w:rFonts w:ascii="Times New Roman" w:eastAsia="Calibri" w:hAnsi="Times New Roman" w:cs="Times New Roman"/>
                <w:sz w:val="24"/>
                <w:szCs w:val="24"/>
                <w:lang w:eastAsia="ar-SA"/>
              </w:rPr>
              <w:t xml:space="preserve"> и короткие ночи, тепло, жарко; бывают ливневые дожди, грозы, радуга).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рассказ о том, что 22 июня — день летнего солнцестояния (самый долгий день в году: с этого дня ночь удлиняется, а день идет на убыль)</w:t>
            </w:r>
          </w:p>
        </w:tc>
      </w:tr>
      <w:tr w:rsidR="002F75F8" w:rsidRPr="002F75F8" w:rsidTr="005D1FAE">
        <w:trPr>
          <w:trHeight w:val="3959"/>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Развитие речи.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художественной литературе.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5D1FAE">
        <w:trPr>
          <w:trHeight w:val="85"/>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Изобразительная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Предметное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изображать предметы по памяти, по представлению и с натуры, передавая их видовые, родовые и индивидуальные признаки.</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2F75F8">
              <w:rPr>
                <w:rFonts w:ascii="Times New Roman" w:eastAsia="Calibri" w:hAnsi="Times New Roman" w:cs="Times New Roman"/>
                <w:sz w:val="24"/>
                <w:szCs w:val="24"/>
                <w:lang w:eastAsia="ar-SA"/>
              </w:rPr>
              <w:t>гелевая</w:t>
            </w:r>
            <w:proofErr w:type="spellEnd"/>
            <w:r w:rsidRPr="002F75F8">
              <w:rPr>
                <w:rFonts w:ascii="Times New Roman" w:eastAsia="Calibri" w:hAnsi="Times New Roman" w:cs="Times New Roman"/>
                <w:sz w:val="24"/>
                <w:szCs w:val="24"/>
                <w:lang w:eastAsia="ar-SA"/>
              </w:rPr>
              <w:t xml:space="preserve"> ручка).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Сюжетное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передавать различия в величине изображаемых предметов (дерево высокое, цветок ниже дерева и т.д.).</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умение строить композицию рисунка; передавать движения людей и животных, растений.</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2F75F8">
              <w:rPr>
                <w:rFonts w:ascii="Times New Roman" w:eastAsia="Calibri" w:hAnsi="Times New Roman" w:cs="Times New Roman"/>
                <w:sz w:val="24"/>
                <w:szCs w:val="24"/>
                <w:lang w:eastAsia="ar-SA"/>
              </w:rPr>
              <w:t>жостовская</w:t>
            </w:r>
            <w:proofErr w:type="spellEnd"/>
            <w:r w:rsidRPr="002F75F8">
              <w:rPr>
                <w:rFonts w:ascii="Times New Roman" w:eastAsia="Calibri" w:hAnsi="Times New Roman" w:cs="Times New Roman"/>
                <w:sz w:val="24"/>
                <w:szCs w:val="24"/>
                <w:lang w:eastAsia="ar-SA"/>
              </w:rPr>
              <w:t>, мезенская роспись и др.).</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Декоративная 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навыков декоративной лепки; формирование умения использовать разные способы лепки (</w:t>
            </w:r>
            <w:proofErr w:type="spellStart"/>
            <w:r w:rsidRPr="002F75F8">
              <w:rPr>
                <w:rFonts w:ascii="Times New Roman" w:eastAsia="Calibri" w:hAnsi="Times New Roman" w:cs="Times New Roman"/>
                <w:sz w:val="24"/>
                <w:szCs w:val="24"/>
                <w:lang w:eastAsia="ar-SA"/>
              </w:rPr>
              <w:t>налеп</w:t>
            </w:r>
            <w:proofErr w:type="spellEnd"/>
            <w:r w:rsidRPr="002F75F8">
              <w:rPr>
                <w:rFonts w:ascii="Times New Roman" w:eastAsia="Calibri" w:hAnsi="Times New Roman" w:cs="Times New Roman"/>
                <w:sz w:val="24"/>
                <w:szCs w:val="24"/>
                <w:lang w:eastAsia="ar-SA"/>
              </w:rPr>
              <w:t xml:space="preserve">, углубленный рельеф), применять стеку.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Аппликация.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умения составлять узоры и декоративные композиции из геометрических и растительных элементов на листах бумаги </w:t>
            </w:r>
            <w:r w:rsidRPr="002F75F8">
              <w:rPr>
                <w:rFonts w:ascii="Times New Roman" w:eastAsia="Calibri" w:hAnsi="Times New Roman" w:cs="Times New Roman"/>
                <w:sz w:val="24"/>
                <w:szCs w:val="24"/>
                <w:lang w:eastAsia="ar-SA"/>
              </w:rPr>
              <w:lastRenderedPageBreak/>
              <w:t>разной формы; изображать птиц, животных по собственному замыслу и по мотивам народного искусства.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бумагой и картоном.</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складывать бумагу прямоугольной, квадратной, круглой формы в разных направлениях.</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совершенствовать умение детей создавать объемные игрушки в технике оригами.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Художественный труд: работа с тканью.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умение вдевать нитку в иголку, завязывать узелок; пришивать пуговицу, вешалку; шить простейшие изделия.</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делать аппликацию, используя кусочки ткани разнообразной фактуры.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природным материалом.</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закреплять умение создавать фигуры людей, животных, птиц из желудей, шишек, косточек, травы, веток, корней и других материалов.</w:t>
            </w:r>
          </w:p>
        </w:tc>
      </w:tr>
      <w:tr w:rsidR="002F75F8" w:rsidRPr="002F75F8" w:rsidTr="005D1FAE">
        <w:trPr>
          <w:trHeight w:val="713"/>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Конструктивн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модельная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строительного материала.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закрепление умения сооружать постройки, объединенные общей темой (улица, машины, дома).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деталей конструкторов.</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создавать различные модели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(здания, самолеты, поезда и т.д.) по рисунку по словесной инструкции воспитателя, по собственному замыслу.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 закрепление умения создавать различные конструкции (мебель, машины) по рисунку и по словесной инструкции воспитателя.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конструкции, объединенные общей темой (детская площадка, стоянка машин и др.). </w:t>
            </w:r>
          </w:p>
        </w:tc>
      </w:tr>
      <w:tr w:rsidR="002F75F8" w:rsidRPr="002F75F8" w:rsidTr="005D1FAE">
        <w:trPr>
          <w:trHeight w:val="306"/>
        </w:trPr>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«Физическое развитие»</w:t>
            </w:r>
          </w:p>
        </w:tc>
      </w:tr>
      <w:tr w:rsidR="002F75F8" w:rsidRPr="002F75F8" w:rsidTr="005D1FAE">
        <w:trPr>
          <w:trHeight w:val="70"/>
        </w:trPr>
        <w:tc>
          <w:tcPr>
            <w:tcW w:w="489"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Формирование начальных представлений о здоровом образе жизни.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привычки сохранять правильную осанку в различных видах деятельности.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рациональном питании.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представления об активном отдыхе.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правилах и видах закаливания, о пользе закаливающих процедур.</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о роли солнечного света, воздуха и воды в жизни человека.</w:t>
            </w:r>
          </w:p>
        </w:tc>
      </w:tr>
      <w:tr w:rsidR="002F75F8" w:rsidRPr="002F75F8" w:rsidTr="005D1FAE">
        <w:trPr>
          <w:trHeight w:val="306"/>
        </w:trPr>
        <w:tc>
          <w:tcPr>
            <w:tcW w:w="489"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rPr>
                <w:rFonts w:ascii="Times New Roman" w:eastAsia="Calibri" w:hAnsi="Times New Roman" w:cs="Times New Roman"/>
                <w:b/>
                <w:sz w:val="24"/>
                <w:szCs w:val="24"/>
                <w:lang w:eastAsia="ar-SA"/>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соблюдать заданный темп в ходьбе и беге.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активного движения кисти руки при </w:t>
            </w:r>
            <w:r w:rsidRPr="002F75F8">
              <w:rPr>
                <w:rFonts w:ascii="Times New Roman" w:eastAsia="Calibri" w:hAnsi="Times New Roman" w:cs="Times New Roman"/>
                <w:sz w:val="24"/>
                <w:szCs w:val="24"/>
                <w:lang w:eastAsia="ar-SA"/>
              </w:rPr>
              <w:lastRenderedPageBreak/>
              <w:t xml:space="preserve">броске.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физических качеств: силы, быстроты, выносливости, ловкости, гибкости.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упражнения в статическом и динамическом равновесии, на развитие координации движений и ориентировку в пространстве.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Подвижные игры.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спортивным играм и упражнениям (городки, бадминтон, баскетбол, настольный теннис, хоккей, футбол).</w:t>
            </w:r>
          </w:p>
        </w:tc>
      </w:tr>
    </w:tbl>
    <w:p w:rsidR="00FE5FD7" w:rsidRDefault="00FE5FD7"/>
    <w:sectPr w:rsidR="00FE5FD7" w:rsidSect="00DC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Times New Roman"/>
        <w:sz w:val="24"/>
        <w:szCs w:val="24"/>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hint="default"/>
      </w:rPr>
    </w:lvl>
    <w:lvl w:ilvl="1">
      <w:start w:val="2"/>
      <w:numFmt w:val="decimal"/>
      <w:lvlText w:val="%1.%2."/>
      <w:lvlJc w:val="left"/>
      <w:pPr>
        <w:tabs>
          <w:tab w:val="num" w:pos="0"/>
        </w:tabs>
        <w:ind w:left="960" w:hanging="600"/>
      </w:pPr>
      <w:rPr>
        <w:rFonts w:ascii="Courier New" w:hAnsi="Courier New" w:cs="Courier New" w:hint="default"/>
      </w:rPr>
    </w:lvl>
    <w:lvl w:ilvl="2">
      <w:start w:val="3"/>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080" w:hanging="72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440" w:hanging="1080"/>
      </w:pPr>
      <w:rPr>
        <w:rFonts w:ascii="Courier New" w:hAnsi="Courier New" w:cs="Courier New" w:hint="default"/>
      </w:rPr>
    </w:lvl>
    <w:lvl w:ilvl="6">
      <w:start w:val="1"/>
      <w:numFmt w:val="decimal"/>
      <w:lvlText w:val="%1.%2.%3.%4.%5.%6.%7."/>
      <w:lvlJc w:val="left"/>
      <w:pPr>
        <w:tabs>
          <w:tab w:val="num" w:pos="0"/>
        </w:tabs>
        <w:ind w:left="1800" w:hanging="1440"/>
      </w:pPr>
      <w:rPr>
        <w:rFonts w:ascii="Courier New" w:hAnsi="Courier New" w:cs="Courier New" w:hint="default"/>
      </w:rPr>
    </w:lvl>
    <w:lvl w:ilvl="7">
      <w:start w:val="1"/>
      <w:numFmt w:val="decimal"/>
      <w:lvlText w:val="%1.%2.%3.%4.%5.%6.%7.%8."/>
      <w:lvlJc w:val="left"/>
      <w:pPr>
        <w:tabs>
          <w:tab w:val="num" w:pos="0"/>
        </w:tabs>
        <w:ind w:left="1800" w:hanging="1440"/>
      </w:pPr>
      <w:rPr>
        <w:rFonts w:ascii="Courier New" w:hAnsi="Courier New" w:cs="Courier New" w:hint="default"/>
      </w:rPr>
    </w:lvl>
    <w:lvl w:ilvl="8">
      <w:start w:val="1"/>
      <w:numFmt w:val="decimal"/>
      <w:lvlText w:val="%1.%2.%3.%4.%5.%6.%7.%8.%9."/>
      <w:lvlJc w:val="left"/>
      <w:pPr>
        <w:tabs>
          <w:tab w:val="num" w:pos="0"/>
        </w:tabs>
        <w:ind w:left="2160" w:hanging="1800"/>
      </w:pPr>
      <w:rPr>
        <w:rFonts w:ascii="Courier New" w:hAnsi="Courier New" w:cs="Courier New" w:hint="default"/>
      </w:rPr>
    </w:lvl>
  </w:abstractNum>
  <w:abstractNum w:abstractNumId="6">
    <w:nsid w:val="00000007"/>
    <w:multiLevelType w:val="singleLevel"/>
    <w:tmpl w:val="00000007"/>
    <w:name w:val="WW8Num9"/>
    <w:lvl w:ilvl="0">
      <w:start w:val="1"/>
      <w:numFmt w:val="bullet"/>
      <w:lvlText w:val=""/>
      <w:lvlJc w:val="left"/>
      <w:pPr>
        <w:tabs>
          <w:tab w:val="num" w:pos="0"/>
        </w:tabs>
        <w:ind w:left="1342"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multilevel"/>
    <w:tmpl w:val="0000000A"/>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8"/>
        <w:szCs w:val="28"/>
      </w:rPr>
    </w:lvl>
    <w:lvl w:ilvl="1">
      <w:start w:val="1"/>
      <w:numFmt w:val="decimal"/>
      <w:lvlText w:val="%1.%2."/>
      <w:lvlJc w:val="left"/>
      <w:pPr>
        <w:tabs>
          <w:tab w:val="num" w:pos="0"/>
        </w:tabs>
        <w:ind w:left="792" w:hanging="432"/>
      </w:pPr>
      <w:rPr>
        <w:rFonts w:ascii="Times New Roman" w:eastAsia="Times New Roman" w:hAnsi="Times New Roman" w:cs="Times New Roman" w:hint="default"/>
        <w:b/>
        <w:bCs/>
        <w:color w:val="000000"/>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spacing w:val="-3"/>
        <w:sz w:val="24"/>
        <w:szCs w:val="24"/>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Times New Roman"/>
        <w:sz w:val="24"/>
        <w:szCs w:val="24"/>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hint="default"/>
        <w:sz w:val="28"/>
      </w:rPr>
    </w:lvl>
    <w:lvl w:ilvl="1">
      <w:start w:val="4"/>
      <w:numFmt w:val="decimal"/>
      <w:lvlText w:val="%2."/>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8"/>
    <w:lvl w:ilvl="0">
      <w:start w:val="1"/>
      <w:numFmt w:val="bullet"/>
      <w:lvlText w:val=""/>
      <w:lvlJc w:val="left"/>
      <w:pPr>
        <w:tabs>
          <w:tab w:val="num" w:pos="0"/>
        </w:tabs>
        <w:ind w:left="1287" w:hanging="360"/>
      </w:pPr>
      <w:rPr>
        <w:rFonts w:ascii="Symbol" w:hAnsi="Symbol" w:cs="Times New Roman"/>
        <w:b w:val="0"/>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7">
    <w:nsid w:val="00000012"/>
    <w:multiLevelType w:val="singleLevel"/>
    <w:tmpl w:val="00000012"/>
    <w:name w:val="WW8Num20"/>
    <w:lvl w:ilvl="0">
      <w:numFmt w:val="bullet"/>
      <w:lvlText w:val="•"/>
      <w:lvlJc w:val="left"/>
      <w:pPr>
        <w:tabs>
          <w:tab w:val="num" w:pos="0"/>
        </w:tabs>
        <w:ind w:left="0" w:firstLine="0"/>
      </w:pPr>
      <w:rPr>
        <w:rFonts w:ascii="Times New Roman" w:hAnsi="Times New Roman" w:cs="Symbol" w:hint="default"/>
        <w:color w:val="auto"/>
        <w:sz w:val="24"/>
        <w:szCs w:val="24"/>
      </w:rPr>
    </w:lvl>
  </w:abstractNum>
  <w:abstractNum w:abstractNumId="18">
    <w:nsid w:val="00000013"/>
    <w:multiLevelType w:val="singleLevel"/>
    <w:tmpl w:val="00000013"/>
    <w:name w:val="WW8Num21"/>
    <w:lvl w:ilvl="0">
      <w:numFmt w:val="bullet"/>
      <w:lvlText w:val=""/>
      <w:lvlJc w:val="left"/>
      <w:pPr>
        <w:tabs>
          <w:tab w:val="num" w:pos="0"/>
        </w:tabs>
        <w:ind w:left="720" w:hanging="360"/>
      </w:pPr>
      <w:rPr>
        <w:rFonts w:ascii="Symbol" w:hAnsi="Symbol" w:cs="Symbol" w:hint="default"/>
        <w:sz w:val="24"/>
        <w:szCs w:val="24"/>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5F8"/>
    <w:rsid w:val="0005423F"/>
    <w:rsid w:val="002F75F8"/>
    <w:rsid w:val="00404D54"/>
    <w:rsid w:val="00C76709"/>
    <w:rsid w:val="00DC5EA4"/>
    <w:rsid w:val="00F71D5D"/>
    <w:rsid w:val="00FE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 w:type="paragraph" w:styleId="af9">
    <w:name w:val="Balloon Text"/>
    <w:basedOn w:val="a"/>
    <w:link w:val="afa"/>
    <w:uiPriority w:val="99"/>
    <w:semiHidden/>
    <w:unhideWhenUsed/>
    <w:rsid w:val="00404D5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04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67</Pages>
  <Words>26782</Words>
  <Characters>152659</Characters>
  <Application>Microsoft Office Word</Application>
  <DocSecurity>0</DocSecurity>
  <Lines>1272</Lines>
  <Paragraphs>358</Paragraphs>
  <ScaleCrop>false</ScaleCrop>
  <Company/>
  <LinksUpToDate>false</LinksUpToDate>
  <CharactersWithSpaces>179083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2021-03-02T14:43:00Z</dcterms:created>
  <dcterms:modified xsi:type="dcterms:W3CDTF">2021-03-28T06:22:00Z</dcterms:modified>
</cp:coreProperties>
</file>